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75" w:rsidRPr="001B10DB" w:rsidRDefault="007440F3" w:rsidP="00435D75">
      <w:pPr>
        <w:spacing w:after="0"/>
        <w:jc w:val="center"/>
        <w:rPr>
          <w:b/>
          <w:bCs/>
        </w:rPr>
      </w:pPr>
      <w:bookmarkStart w:id="0" w:name="_Toc507377"/>
      <w:r>
        <w:rPr>
          <w:b/>
        </w:rPr>
        <w:t xml:space="preserve">ДОГОВОР </w:t>
      </w:r>
      <w:r w:rsidR="007E57B3">
        <w:rPr>
          <w:b/>
        </w:rPr>
        <w:t xml:space="preserve"> № </w:t>
      </w:r>
      <w:r w:rsidR="007E2BAC" w:rsidRPr="007E2BAC">
        <w:rPr>
          <w:b/>
        </w:rPr>
        <w:t>11/06/2020</w:t>
      </w:r>
    </w:p>
    <w:p w:rsidR="00435D75" w:rsidRPr="001B10DB" w:rsidRDefault="00435D75" w:rsidP="00435D75">
      <w:pPr>
        <w:tabs>
          <w:tab w:val="left" w:pos="1134"/>
          <w:tab w:val="left" w:pos="1418"/>
        </w:tabs>
        <w:contextualSpacing/>
        <w:rPr>
          <w:spacing w:val="-4"/>
        </w:rPr>
      </w:pPr>
    </w:p>
    <w:p w:rsidR="00435D75" w:rsidRPr="001B10DB" w:rsidRDefault="00435D75" w:rsidP="00435D75">
      <w:pPr>
        <w:tabs>
          <w:tab w:val="left" w:pos="1134"/>
          <w:tab w:val="left" w:pos="1418"/>
        </w:tabs>
        <w:contextualSpacing/>
        <w:rPr>
          <w:spacing w:val="-4"/>
        </w:rPr>
      </w:pPr>
      <w:r w:rsidRPr="001B10DB">
        <w:rPr>
          <w:spacing w:val="-4"/>
        </w:rPr>
        <w:t>г. Иркутск «_____» ______________ 20</w:t>
      </w:r>
      <w:r w:rsidR="007E2BAC" w:rsidRPr="007E2BAC">
        <w:rPr>
          <w:spacing w:val="-4"/>
        </w:rPr>
        <w:t>20</w:t>
      </w:r>
      <w:r w:rsidRPr="001B10DB">
        <w:rPr>
          <w:spacing w:val="-4"/>
        </w:rPr>
        <w:t> г.</w:t>
      </w:r>
      <w:r w:rsidRPr="001B10DB">
        <w:rPr>
          <w:spacing w:val="-4"/>
        </w:rPr>
        <w:br/>
      </w:r>
    </w:p>
    <w:p w:rsidR="00435D75" w:rsidRPr="001B10DB" w:rsidRDefault="0049054F" w:rsidP="00435D75">
      <w:pPr>
        <w:spacing w:after="0"/>
        <w:ind w:firstLine="709"/>
        <w:rPr>
          <w:spacing w:val="-4"/>
        </w:rPr>
      </w:pPr>
      <w:r w:rsidRPr="0049054F">
        <w:rPr>
          <w:spacing w:val="-4"/>
        </w:rPr>
        <w:t xml:space="preserve">Общество с ограниченной ответственностью </w:t>
      </w:r>
      <w:r w:rsidR="007E2BAC" w:rsidRPr="007E2BAC">
        <w:rPr>
          <w:spacing w:val="-4"/>
          <w:u w:val="single"/>
        </w:rPr>
        <w:tab/>
      </w:r>
      <w:r w:rsidR="007E2BAC" w:rsidRPr="007E2BAC">
        <w:rPr>
          <w:spacing w:val="-4"/>
          <w:u w:val="single"/>
        </w:rPr>
        <w:tab/>
      </w:r>
      <w:r w:rsidRPr="0049054F">
        <w:rPr>
          <w:spacing w:val="-4"/>
        </w:rPr>
        <w:t>, именуемое в дальнейшем «</w:t>
      </w:r>
      <w:r w:rsidR="007E2BAC">
        <w:rPr>
          <w:spacing w:val="-4"/>
        </w:rPr>
        <w:t>Заказчик</w:t>
      </w:r>
      <w:r w:rsidRPr="0049054F">
        <w:rPr>
          <w:spacing w:val="-4"/>
        </w:rPr>
        <w:t xml:space="preserve">», в лице директора </w:t>
      </w:r>
      <w:r w:rsidR="007E2BAC" w:rsidRPr="007E2BAC">
        <w:rPr>
          <w:spacing w:val="-4"/>
          <w:u w:val="single"/>
        </w:rPr>
        <w:tab/>
      </w:r>
      <w:r w:rsidR="007E2BAC" w:rsidRPr="007E2BAC">
        <w:rPr>
          <w:spacing w:val="-4"/>
          <w:u w:val="single"/>
        </w:rPr>
        <w:tab/>
      </w:r>
      <w:r w:rsidRPr="0049054F">
        <w:rPr>
          <w:spacing w:val="-4"/>
        </w:rPr>
        <w:t>, действующего на основании Устава</w:t>
      </w:r>
      <w:r w:rsidR="00435D75" w:rsidRPr="001B10DB">
        <w:rPr>
          <w:spacing w:val="-4"/>
        </w:rPr>
        <w:t xml:space="preserve">, с одной стороны, и </w:t>
      </w:r>
      <w:r w:rsidRPr="0049054F">
        <w:rPr>
          <w:spacing w:val="-4"/>
        </w:rPr>
        <w:t>ИП Никонов Дмитрий Константинович</w:t>
      </w:r>
      <w:r>
        <w:rPr>
          <w:spacing w:val="-4"/>
        </w:rPr>
        <w:t>, именуемый</w:t>
      </w:r>
      <w:r w:rsidR="00435D75" w:rsidRPr="001B10DB">
        <w:rPr>
          <w:spacing w:val="-4"/>
        </w:rPr>
        <w:t xml:space="preserve"> в дальнейшем «</w:t>
      </w:r>
      <w:r w:rsidR="007E2BAC">
        <w:rPr>
          <w:spacing w:val="-4"/>
        </w:rPr>
        <w:t>П</w:t>
      </w:r>
      <w:r w:rsidR="00435D75" w:rsidRPr="001B10DB">
        <w:rPr>
          <w:spacing w:val="-4"/>
        </w:rPr>
        <w:t>одрядчик», с другой стороны, совместно именуемые «Стороны», заключили настоящий договор (далее – Договор) о нижеследующем:</w:t>
      </w:r>
    </w:p>
    <w:p w:rsidR="00435D75" w:rsidRPr="001B10DB" w:rsidRDefault="00435D75" w:rsidP="00435D75">
      <w:pPr>
        <w:numPr>
          <w:ilvl w:val="0"/>
          <w:numId w:val="36"/>
        </w:numPr>
        <w:tabs>
          <w:tab w:val="num" w:pos="284"/>
          <w:tab w:val="num" w:pos="426"/>
          <w:tab w:val="num" w:pos="4330"/>
        </w:tabs>
        <w:suppressAutoHyphens w:val="0"/>
        <w:spacing w:after="0"/>
        <w:ind w:left="0" w:firstLine="0"/>
        <w:jc w:val="center"/>
        <w:rPr>
          <w:b/>
          <w:caps/>
          <w:spacing w:val="-4"/>
        </w:rPr>
      </w:pPr>
      <w:r w:rsidRPr="001B10DB">
        <w:rPr>
          <w:b/>
          <w:caps/>
          <w:spacing w:val="-4"/>
        </w:rPr>
        <w:t>ПРЕДМЕТ ДОГОВОРА</w:t>
      </w:r>
    </w:p>
    <w:p w:rsidR="00435D75" w:rsidRPr="001B10DB" w:rsidRDefault="00435D75" w:rsidP="00435D75">
      <w:pPr>
        <w:numPr>
          <w:ilvl w:val="1"/>
          <w:numId w:val="36"/>
        </w:numPr>
        <w:tabs>
          <w:tab w:val="left" w:pos="1134"/>
        </w:tabs>
        <w:suppressAutoHyphens w:val="0"/>
        <w:spacing w:after="0"/>
        <w:ind w:left="0" w:firstLine="709"/>
        <w:rPr>
          <w:spacing w:val="-4"/>
        </w:rPr>
      </w:pPr>
      <w:r w:rsidRPr="001B10DB">
        <w:rPr>
          <w:bCs/>
          <w:spacing w:val="-4"/>
        </w:rPr>
        <w:t xml:space="preserve">По настоящему Договору </w:t>
      </w:r>
      <w:r w:rsidR="007E2BAC">
        <w:rPr>
          <w:bCs/>
          <w:spacing w:val="-4"/>
        </w:rPr>
        <w:t>П</w:t>
      </w:r>
      <w:r w:rsidR="0049054F">
        <w:rPr>
          <w:bCs/>
          <w:spacing w:val="-4"/>
        </w:rPr>
        <w:t>о</w:t>
      </w:r>
      <w:r w:rsidRPr="001B10DB">
        <w:rPr>
          <w:bCs/>
          <w:spacing w:val="-4"/>
        </w:rPr>
        <w:t xml:space="preserve">дрядчик обязуется </w:t>
      </w:r>
      <w:r w:rsidRPr="0049054F">
        <w:rPr>
          <w:spacing w:val="-4"/>
          <w:lang w:eastAsia="en-US"/>
        </w:rPr>
        <w:t>выполнить</w:t>
      </w:r>
      <w:r w:rsidR="0049054F">
        <w:rPr>
          <w:spacing w:val="-4"/>
        </w:rPr>
        <w:t xml:space="preserve"> по заданию </w:t>
      </w:r>
      <w:r w:rsidR="007E2BAC">
        <w:rPr>
          <w:spacing w:val="-4"/>
        </w:rPr>
        <w:t>Заказчика</w:t>
      </w:r>
      <w:r w:rsidR="0049054F">
        <w:rPr>
          <w:spacing w:val="-4"/>
        </w:rPr>
        <w:t xml:space="preserve"> своими силами комплекс работ по</w:t>
      </w:r>
      <w:r w:rsidRPr="001B10DB">
        <w:rPr>
          <w:b/>
          <w:spacing w:val="-4"/>
        </w:rPr>
        <w:t xml:space="preserve"> </w:t>
      </w:r>
      <w:r w:rsidR="007E2BAC">
        <w:rPr>
          <w:spacing w:val="-4"/>
        </w:rPr>
        <w:tab/>
      </w:r>
      <w:r w:rsidR="007E2BAC" w:rsidRPr="007E2BAC">
        <w:rPr>
          <w:spacing w:val="-4"/>
          <w:u w:val="single"/>
        </w:rPr>
        <w:tab/>
      </w:r>
      <w:r w:rsidR="007E2BAC" w:rsidRPr="007E2BAC">
        <w:rPr>
          <w:spacing w:val="-4"/>
          <w:u w:val="single"/>
        </w:rPr>
        <w:tab/>
      </w:r>
      <w:r w:rsidR="005876C3" w:rsidRPr="001B10DB">
        <w:rPr>
          <w:b/>
          <w:spacing w:val="-4"/>
        </w:rPr>
        <w:t xml:space="preserve"> </w:t>
      </w:r>
      <w:r w:rsidRPr="001B10DB">
        <w:rPr>
          <w:spacing w:val="-4"/>
        </w:rPr>
        <w:t xml:space="preserve">(далее – </w:t>
      </w:r>
      <w:r w:rsidR="002137DA" w:rsidRPr="001B10DB">
        <w:rPr>
          <w:bCs/>
          <w:spacing w:val="-4"/>
        </w:rPr>
        <w:t>работы</w:t>
      </w:r>
      <w:r w:rsidRPr="001B10DB">
        <w:rPr>
          <w:bCs/>
          <w:spacing w:val="-4"/>
        </w:rPr>
        <w:t xml:space="preserve">), </w:t>
      </w:r>
      <w:r w:rsidRPr="001B10DB">
        <w:rPr>
          <w:spacing w:val="-4"/>
        </w:rPr>
        <w:t xml:space="preserve">а </w:t>
      </w:r>
      <w:r w:rsidR="007E2BAC">
        <w:rPr>
          <w:spacing w:val="-4"/>
        </w:rPr>
        <w:t>Заказчик</w:t>
      </w:r>
      <w:r w:rsidR="0049054F">
        <w:rPr>
          <w:spacing w:val="-4"/>
        </w:rPr>
        <w:t xml:space="preserve"> о</w:t>
      </w:r>
      <w:r w:rsidRPr="001B10DB">
        <w:rPr>
          <w:spacing w:val="-4"/>
        </w:rPr>
        <w:t>бязуетс</w:t>
      </w:r>
      <w:r w:rsidR="002137DA" w:rsidRPr="001B10DB">
        <w:rPr>
          <w:spacing w:val="-4"/>
        </w:rPr>
        <w:t>я принять и оплатить выполненные</w:t>
      </w:r>
      <w:r w:rsidRPr="001B10DB">
        <w:rPr>
          <w:spacing w:val="-4"/>
        </w:rPr>
        <w:t xml:space="preserve"> </w:t>
      </w:r>
      <w:r w:rsidR="002137DA" w:rsidRPr="001B10DB">
        <w:rPr>
          <w:spacing w:val="-4"/>
        </w:rPr>
        <w:t>работы</w:t>
      </w:r>
      <w:r w:rsidRPr="001B10DB">
        <w:rPr>
          <w:spacing w:val="-4"/>
        </w:rPr>
        <w:t>, в порядке и на условиях, установленных настоящим Договором.</w:t>
      </w:r>
    </w:p>
    <w:p w:rsidR="00435D75" w:rsidRPr="00CF2B82" w:rsidRDefault="0049054F" w:rsidP="007E2BAC">
      <w:pPr>
        <w:numPr>
          <w:ilvl w:val="1"/>
          <w:numId w:val="36"/>
        </w:numPr>
        <w:suppressAutoHyphens w:val="0"/>
        <w:spacing w:after="0"/>
        <w:ind w:left="0" w:firstLine="709"/>
        <w:rPr>
          <w:rFonts w:eastAsia="Calibri"/>
          <w:color w:val="000000"/>
          <w:spacing w:val="-4"/>
          <w:lang w:bidi="ru-RU"/>
        </w:rPr>
      </w:pPr>
      <w:r w:rsidRPr="0049054F">
        <w:rPr>
          <w:bCs/>
          <w:spacing w:val="-4"/>
        </w:rPr>
        <w:t>Для выполнения указанных пунктами настоящего до</w:t>
      </w:r>
      <w:r>
        <w:rPr>
          <w:bCs/>
          <w:spacing w:val="-4"/>
        </w:rPr>
        <w:t xml:space="preserve">говора работ </w:t>
      </w:r>
      <w:r w:rsidR="007E2BAC">
        <w:rPr>
          <w:bCs/>
          <w:spacing w:val="-4"/>
        </w:rPr>
        <w:t>Заказчик</w:t>
      </w:r>
      <w:r w:rsidR="00CF2B82">
        <w:rPr>
          <w:bCs/>
          <w:spacing w:val="-4"/>
        </w:rPr>
        <w:t xml:space="preserve">   </w:t>
      </w:r>
      <w:r>
        <w:rPr>
          <w:bCs/>
          <w:spacing w:val="-4"/>
        </w:rPr>
        <w:t>обязуется</w:t>
      </w:r>
      <w:r w:rsidR="00CF2B82">
        <w:rPr>
          <w:bCs/>
          <w:spacing w:val="-4"/>
        </w:rPr>
        <w:t xml:space="preserve"> </w:t>
      </w:r>
      <w:r w:rsidRPr="0049054F">
        <w:rPr>
          <w:bCs/>
          <w:spacing w:val="-4"/>
        </w:rPr>
        <w:t>предоставить материалы, не</w:t>
      </w:r>
      <w:r>
        <w:rPr>
          <w:bCs/>
          <w:spacing w:val="-4"/>
        </w:rPr>
        <w:t>обходимые для проведения работ.</w:t>
      </w:r>
    </w:p>
    <w:p w:rsidR="00CF2B82" w:rsidRPr="001B10DB" w:rsidRDefault="007E2BAC" w:rsidP="007E2BAC">
      <w:pPr>
        <w:numPr>
          <w:ilvl w:val="1"/>
          <w:numId w:val="36"/>
        </w:numPr>
        <w:suppressAutoHyphens w:val="0"/>
        <w:spacing w:after="0"/>
        <w:ind w:left="0" w:firstLine="709"/>
        <w:rPr>
          <w:rFonts w:eastAsia="Calibri"/>
          <w:color w:val="000000"/>
          <w:spacing w:val="-4"/>
          <w:lang w:bidi="ru-RU"/>
        </w:rPr>
      </w:pPr>
      <w:r>
        <w:rPr>
          <w:bCs/>
          <w:spacing w:val="-4"/>
        </w:rPr>
        <w:t>Подрядчик</w:t>
      </w:r>
      <w:r w:rsidR="00CF2B82">
        <w:rPr>
          <w:bCs/>
          <w:spacing w:val="-4"/>
        </w:rPr>
        <w:t xml:space="preserve"> обязуется передать результат выполненных работ в сроки, указанные в пункте 3.1 раздела 3 Договора.</w:t>
      </w:r>
    </w:p>
    <w:p w:rsidR="00435D75" w:rsidRPr="001B10DB" w:rsidRDefault="00435D75" w:rsidP="00435D75">
      <w:pPr>
        <w:numPr>
          <w:ilvl w:val="0"/>
          <w:numId w:val="36"/>
        </w:numPr>
        <w:tabs>
          <w:tab w:val="num" w:pos="284"/>
          <w:tab w:val="num" w:pos="426"/>
          <w:tab w:val="num" w:pos="4330"/>
        </w:tabs>
        <w:suppressAutoHyphens w:val="0"/>
        <w:spacing w:after="0"/>
        <w:ind w:left="0" w:firstLine="0"/>
        <w:jc w:val="center"/>
        <w:rPr>
          <w:b/>
          <w:caps/>
          <w:spacing w:val="-4"/>
        </w:rPr>
      </w:pPr>
      <w:r w:rsidRPr="001B10DB">
        <w:rPr>
          <w:b/>
          <w:caps/>
          <w:spacing w:val="-4"/>
        </w:rPr>
        <w:t>цена договора и порЯдок оплаты</w:t>
      </w:r>
    </w:p>
    <w:p w:rsidR="00435D75" w:rsidRPr="001B10DB" w:rsidRDefault="00435D75" w:rsidP="00435D75">
      <w:pPr>
        <w:numPr>
          <w:ilvl w:val="1"/>
          <w:numId w:val="36"/>
        </w:numPr>
        <w:tabs>
          <w:tab w:val="left" w:pos="1134"/>
        </w:tabs>
        <w:suppressAutoHyphens w:val="0"/>
        <w:spacing w:after="0"/>
        <w:ind w:left="0" w:firstLine="709"/>
        <w:rPr>
          <w:bCs/>
          <w:spacing w:val="-4"/>
        </w:rPr>
      </w:pPr>
      <w:r w:rsidRPr="001B10DB">
        <w:rPr>
          <w:bCs/>
          <w:spacing w:val="-4"/>
        </w:rPr>
        <w:t xml:space="preserve">Цена Договора составляет </w:t>
      </w:r>
      <w:r w:rsidR="007E2BAC" w:rsidRPr="007E2BAC">
        <w:rPr>
          <w:bCs/>
          <w:spacing w:val="-4"/>
          <w:u w:val="single"/>
        </w:rPr>
        <w:tab/>
      </w:r>
      <w:r w:rsidR="007E2BAC" w:rsidRPr="007E2BAC">
        <w:rPr>
          <w:bCs/>
          <w:spacing w:val="-4"/>
          <w:u w:val="single"/>
        </w:rPr>
        <w:tab/>
      </w:r>
      <w:r w:rsidR="004926F3" w:rsidRPr="001B10DB">
        <w:rPr>
          <w:bCs/>
          <w:spacing w:val="-4"/>
        </w:rPr>
        <w:t xml:space="preserve"> (</w:t>
      </w:r>
      <w:r w:rsidR="007E2BAC" w:rsidRPr="007E2BAC">
        <w:rPr>
          <w:bCs/>
          <w:spacing w:val="-4"/>
          <w:u w:val="single"/>
        </w:rPr>
        <w:tab/>
      </w:r>
      <w:r w:rsidR="007E2BAC" w:rsidRPr="007E2BAC">
        <w:rPr>
          <w:bCs/>
          <w:spacing w:val="-4"/>
          <w:u w:val="single"/>
        </w:rPr>
        <w:tab/>
      </w:r>
      <w:r w:rsidR="00CF2B82">
        <w:rPr>
          <w:bCs/>
          <w:spacing w:val="-4"/>
        </w:rPr>
        <w:t xml:space="preserve"> рублей)</w:t>
      </w:r>
      <w:r w:rsidR="004926F3" w:rsidRPr="001B10DB">
        <w:rPr>
          <w:bCs/>
          <w:spacing w:val="-4"/>
        </w:rPr>
        <w:t xml:space="preserve">, </w:t>
      </w:r>
      <w:r w:rsidRPr="001B10DB">
        <w:rPr>
          <w:bCs/>
          <w:spacing w:val="-4"/>
        </w:rPr>
        <w:t>НДС не облагается</w:t>
      </w:r>
      <w:r w:rsidR="004926F3" w:rsidRPr="001B10DB">
        <w:rPr>
          <w:bCs/>
          <w:spacing w:val="-4"/>
        </w:rPr>
        <w:t xml:space="preserve"> на основании статьи 346.11 главы 26 Налогового кодекса Российской Федерации (УСН)</w:t>
      </w:r>
      <w:r w:rsidRPr="001B10DB">
        <w:rPr>
          <w:bCs/>
          <w:spacing w:val="-4"/>
        </w:rPr>
        <w:t xml:space="preserve">, включает в себя все расходы </w:t>
      </w:r>
      <w:r w:rsidRPr="001B10DB">
        <w:rPr>
          <w:spacing w:val="-4"/>
        </w:rPr>
        <w:t>(транспортные, командировочные, страховые и прочие)</w:t>
      </w:r>
      <w:r w:rsidRPr="001B10DB">
        <w:rPr>
          <w:bCs/>
          <w:spacing w:val="-4"/>
        </w:rPr>
        <w:t xml:space="preserve"> и обязательные платежи (в </w:t>
      </w:r>
      <w:r w:rsidRPr="001B10DB">
        <w:rPr>
          <w:spacing w:val="-4"/>
        </w:rPr>
        <w:t>том числе налоги, пошлины и прочие сборы)</w:t>
      </w:r>
      <w:r w:rsidRPr="001B10DB">
        <w:rPr>
          <w:bCs/>
          <w:spacing w:val="-4"/>
        </w:rPr>
        <w:t>, связанные с выполнением обязательств по Договору, является конечной и может быть изменена или пересмотрена только по соглашению Сторон.</w:t>
      </w:r>
    </w:p>
    <w:p w:rsidR="00435D75" w:rsidRPr="001B10DB" w:rsidRDefault="00CF2B82" w:rsidP="00435D75">
      <w:pPr>
        <w:numPr>
          <w:ilvl w:val="1"/>
          <w:numId w:val="36"/>
        </w:numPr>
        <w:tabs>
          <w:tab w:val="left" w:pos="1134"/>
        </w:tabs>
        <w:suppressAutoHyphens w:val="0"/>
        <w:spacing w:after="0"/>
        <w:ind w:left="0" w:firstLine="709"/>
        <w:rPr>
          <w:bCs/>
          <w:spacing w:val="-4"/>
        </w:rPr>
      </w:pPr>
      <w:r>
        <w:rPr>
          <w:bCs/>
          <w:spacing w:val="-4"/>
        </w:rPr>
        <w:t>О</w:t>
      </w:r>
      <w:r w:rsidR="00435D75" w:rsidRPr="001B10DB">
        <w:rPr>
          <w:bCs/>
          <w:spacing w:val="-4"/>
        </w:rPr>
        <w:t xml:space="preserve">плата по Договору производится </w:t>
      </w:r>
      <w:r w:rsidR="007E2BAC">
        <w:rPr>
          <w:bCs/>
          <w:spacing w:val="-4"/>
        </w:rPr>
        <w:t>Заказчиком</w:t>
      </w:r>
      <w:r w:rsidR="00435D75" w:rsidRPr="001B10DB">
        <w:rPr>
          <w:bCs/>
          <w:spacing w:val="-4"/>
        </w:rPr>
        <w:t xml:space="preserve"> в </w:t>
      </w:r>
      <w:r>
        <w:rPr>
          <w:spacing w:val="-4"/>
        </w:rPr>
        <w:t>течение 7 (семи</w:t>
      </w:r>
      <w:r w:rsidR="00435D75" w:rsidRPr="001B10DB">
        <w:rPr>
          <w:spacing w:val="-4"/>
        </w:rPr>
        <w:t xml:space="preserve">) рабочих дней со дня подписания Сторонами </w:t>
      </w:r>
      <w:r w:rsidR="00435D75" w:rsidRPr="001B10DB">
        <w:t>акта сдачи-приемки выполненных работ (форма КС-2) и справки о стоимости выполненных работ (форма КС-3)</w:t>
      </w:r>
      <w:r w:rsidR="00435D75" w:rsidRPr="001B10DB">
        <w:rPr>
          <w:spacing w:val="-4"/>
        </w:rPr>
        <w:t xml:space="preserve">. Все расчеты по Договору производятся в безналичном порядке, на основании счета </w:t>
      </w:r>
      <w:r w:rsidR="007E2BAC">
        <w:rPr>
          <w:spacing w:val="-4"/>
        </w:rPr>
        <w:t>П</w:t>
      </w:r>
      <w:r w:rsidR="00435D75" w:rsidRPr="001B10DB">
        <w:rPr>
          <w:spacing w:val="-4"/>
        </w:rPr>
        <w:t>одрядчика путем перечисления</w:t>
      </w:r>
      <w:r>
        <w:rPr>
          <w:spacing w:val="-4"/>
        </w:rPr>
        <w:t xml:space="preserve"> денежных средств на указанный </w:t>
      </w:r>
      <w:r w:rsidR="007E2BAC">
        <w:rPr>
          <w:spacing w:val="-4"/>
        </w:rPr>
        <w:t>П</w:t>
      </w:r>
      <w:r w:rsidR="00435D75" w:rsidRPr="001B10DB">
        <w:rPr>
          <w:spacing w:val="-4"/>
        </w:rPr>
        <w:t xml:space="preserve">одрядчиком расчетный счет. Обязательства </w:t>
      </w:r>
      <w:r w:rsidR="007E2BAC">
        <w:rPr>
          <w:spacing w:val="-4"/>
        </w:rPr>
        <w:t>Заказчика</w:t>
      </w:r>
      <w:r w:rsidR="00435D75" w:rsidRPr="001B10DB">
        <w:rPr>
          <w:spacing w:val="-4"/>
        </w:rPr>
        <w:t xml:space="preserve"> по оплате считаются исполненными на дату зачисления денежных средств на корреспондентский счет банка </w:t>
      </w:r>
      <w:r w:rsidR="007E2BAC">
        <w:rPr>
          <w:spacing w:val="-4"/>
        </w:rPr>
        <w:t>П</w:t>
      </w:r>
      <w:r w:rsidR="00435D75" w:rsidRPr="001B10DB">
        <w:rPr>
          <w:spacing w:val="-4"/>
        </w:rPr>
        <w:t>одрядчика.</w:t>
      </w:r>
    </w:p>
    <w:p w:rsidR="00435D75" w:rsidRPr="001B10DB" w:rsidRDefault="00435D75" w:rsidP="00435D75">
      <w:pPr>
        <w:numPr>
          <w:ilvl w:val="0"/>
          <w:numId w:val="36"/>
        </w:numPr>
        <w:tabs>
          <w:tab w:val="num" w:pos="426"/>
          <w:tab w:val="num" w:pos="4330"/>
        </w:tabs>
        <w:suppressAutoHyphens w:val="0"/>
        <w:spacing w:after="0"/>
        <w:ind w:left="0" w:firstLine="0"/>
        <w:jc w:val="center"/>
        <w:rPr>
          <w:b/>
          <w:caps/>
          <w:spacing w:val="-4"/>
        </w:rPr>
      </w:pPr>
      <w:r w:rsidRPr="001B10DB">
        <w:rPr>
          <w:b/>
          <w:caps/>
          <w:spacing w:val="-4"/>
        </w:rPr>
        <w:t>срок и порядок ВЫПОЛНЕНИЯ РАБОТ</w:t>
      </w:r>
    </w:p>
    <w:p w:rsidR="00435D75" w:rsidRPr="001B10DB" w:rsidRDefault="00512FBF" w:rsidP="00435D75">
      <w:pPr>
        <w:pStyle w:val="2e"/>
        <w:numPr>
          <w:ilvl w:val="1"/>
          <w:numId w:val="36"/>
        </w:numPr>
        <w:tabs>
          <w:tab w:val="left" w:pos="1134"/>
        </w:tabs>
        <w:spacing w:after="0"/>
        <w:ind w:left="0" w:firstLine="709"/>
        <w:rPr>
          <w:spacing w:val="-4"/>
        </w:rPr>
      </w:pPr>
      <w:r>
        <w:rPr>
          <w:spacing w:val="-4"/>
        </w:rPr>
        <w:t xml:space="preserve">Работы по настоящему Договору </w:t>
      </w:r>
      <w:r w:rsidR="007E2BAC">
        <w:rPr>
          <w:spacing w:val="-4"/>
        </w:rPr>
        <w:t>П</w:t>
      </w:r>
      <w:r>
        <w:rPr>
          <w:spacing w:val="-4"/>
        </w:rPr>
        <w:t xml:space="preserve">одрядчик обязуется начать не позднее </w:t>
      </w:r>
      <w:r w:rsidR="007E2BAC" w:rsidRPr="007E2BAC">
        <w:rPr>
          <w:spacing w:val="-4"/>
          <w:u w:val="single"/>
        </w:rPr>
        <w:tab/>
      </w:r>
      <w:r w:rsidR="007E2BAC" w:rsidRPr="007E2BAC">
        <w:rPr>
          <w:spacing w:val="-4"/>
          <w:u w:val="single"/>
        </w:rPr>
        <w:tab/>
      </w:r>
      <w:r w:rsidR="007E2BAC">
        <w:rPr>
          <w:spacing w:val="-4"/>
          <w:u w:val="single"/>
        </w:rPr>
        <w:t xml:space="preserve"> </w:t>
      </w:r>
      <w:r>
        <w:rPr>
          <w:spacing w:val="-4"/>
        </w:rPr>
        <w:t xml:space="preserve">и выполнить в течение   </w:t>
      </w:r>
      <w:r w:rsidR="007E2BAC" w:rsidRPr="007E2BAC">
        <w:rPr>
          <w:spacing w:val="-4"/>
          <w:u w:val="single"/>
        </w:rPr>
        <w:tab/>
      </w:r>
      <w:r>
        <w:rPr>
          <w:spacing w:val="-4"/>
        </w:rPr>
        <w:t xml:space="preserve">   календарных дней, с учетом климатических условий сроки выполнения работ могут быть пересмотрены.</w:t>
      </w:r>
    </w:p>
    <w:p w:rsidR="00435D75" w:rsidRPr="001B10DB" w:rsidRDefault="007E2BAC" w:rsidP="00435D75">
      <w:pPr>
        <w:pStyle w:val="2e"/>
        <w:numPr>
          <w:ilvl w:val="1"/>
          <w:numId w:val="36"/>
        </w:numPr>
        <w:tabs>
          <w:tab w:val="left" w:pos="1134"/>
        </w:tabs>
        <w:spacing w:after="0"/>
        <w:ind w:left="0" w:firstLine="709"/>
        <w:rPr>
          <w:spacing w:val="-4"/>
        </w:rPr>
      </w:pPr>
      <w:r>
        <w:rPr>
          <w:spacing w:val="-4"/>
        </w:rPr>
        <w:t>Подрядчик</w:t>
      </w:r>
      <w:r w:rsidR="00435D75" w:rsidRPr="001B10DB">
        <w:rPr>
          <w:spacing w:val="-4"/>
        </w:rPr>
        <w:t xml:space="preserve"> имеет право, по согласованию с </w:t>
      </w:r>
      <w:r>
        <w:rPr>
          <w:spacing w:val="-4"/>
        </w:rPr>
        <w:t>Заказчиком</w:t>
      </w:r>
      <w:r w:rsidR="00435D75" w:rsidRPr="001B10DB">
        <w:rPr>
          <w:spacing w:val="-4"/>
        </w:rPr>
        <w:t xml:space="preserve"> закончить выполнение </w:t>
      </w:r>
      <w:r w:rsidR="002137DA" w:rsidRPr="001B10DB">
        <w:rPr>
          <w:spacing w:val="-4"/>
        </w:rPr>
        <w:t>р</w:t>
      </w:r>
      <w:r w:rsidR="00435D75" w:rsidRPr="001B10DB">
        <w:rPr>
          <w:spacing w:val="-4"/>
        </w:rPr>
        <w:t>абот досрочно.</w:t>
      </w:r>
    </w:p>
    <w:p w:rsidR="00512FBF" w:rsidRDefault="00435D75" w:rsidP="00435D75">
      <w:pPr>
        <w:numPr>
          <w:ilvl w:val="1"/>
          <w:numId w:val="36"/>
        </w:numPr>
        <w:suppressAutoHyphens w:val="0"/>
        <w:spacing w:after="0"/>
        <w:ind w:left="0" w:firstLine="709"/>
        <w:rPr>
          <w:spacing w:val="-4"/>
        </w:rPr>
      </w:pPr>
      <w:r w:rsidRPr="00512FBF">
        <w:rPr>
          <w:spacing w:val="-4"/>
        </w:rPr>
        <w:t xml:space="preserve"> Работы по </w:t>
      </w:r>
      <w:r w:rsidR="00C70E60" w:rsidRPr="00512FBF">
        <w:rPr>
          <w:spacing w:val="-4"/>
        </w:rPr>
        <w:t>Д</w:t>
      </w:r>
      <w:r w:rsidRPr="00512FBF">
        <w:rPr>
          <w:spacing w:val="-4"/>
        </w:rPr>
        <w:t>оговору выполняются в 1 этап</w:t>
      </w:r>
      <w:r w:rsidR="00512FBF">
        <w:rPr>
          <w:spacing w:val="-4"/>
        </w:rPr>
        <w:t xml:space="preserve">, выполненные работы принимаются </w:t>
      </w:r>
      <w:r w:rsidR="007E2BAC">
        <w:rPr>
          <w:spacing w:val="-4"/>
        </w:rPr>
        <w:t>Заказчиком</w:t>
      </w:r>
      <w:r w:rsidR="00512FBF">
        <w:rPr>
          <w:spacing w:val="-4"/>
        </w:rPr>
        <w:t xml:space="preserve"> по акту сдачи-приемки выполненных работ.</w:t>
      </w:r>
      <w:r w:rsidRPr="00512FBF">
        <w:rPr>
          <w:spacing w:val="-4"/>
        </w:rPr>
        <w:t xml:space="preserve"> </w:t>
      </w:r>
    </w:p>
    <w:p w:rsidR="00435D75" w:rsidRPr="001B10DB" w:rsidRDefault="00435D75" w:rsidP="00435D75">
      <w:pPr>
        <w:numPr>
          <w:ilvl w:val="1"/>
          <w:numId w:val="36"/>
        </w:numPr>
        <w:suppressAutoHyphens w:val="0"/>
        <w:spacing w:after="0"/>
        <w:ind w:left="0" w:firstLine="709"/>
        <w:rPr>
          <w:spacing w:val="-4"/>
        </w:rPr>
      </w:pPr>
      <w:r w:rsidRPr="001B10DB">
        <w:rPr>
          <w:spacing w:val="-4"/>
        </w:rPr>
        <w:t xml:space="preserve">После окончания выполнения работ, </w:t>
      </w:r>
      <w:r w:rsidR="007E2BAC">
        <w:rPr>
          <w:spacing w:val="-4"/>
        </w:rPr>
        <w:t>Подрядчик</w:t>
      </w:r>
      <w:r w:rsidR="00512FBF">
        <w:rPr>
          <w:spacing w:val="-4"/>
        </w:rPr>
        <w:t xml:space="preserve"> в течение 2</w:t>
      </w:r>
      <w:r w:rsidRPr="001B10DB">
        <w:rPr>
          <w:spacing w:val="-4"/>
        </w:rPr>
        <w:t xml:space="preserve"> рабочих дней информирует об этом </w:t>
      </w:r>
      <w:r w:rsidR="007E2BAC">
        <w:rPr>
          <w:spacing w:val="-4"/>
        </w:rPr>
        <w:t>Заказчик</w:t>
      </w:r>
      <w:r w:rsidR="00512FBF">
        <w:rPr>
          <w:spacing w:val="-4"/>
        </w:rPr>
        <w:t>а</w:t>
      </w:r>
      <w:r w:rsidRPr="001B10DB">
        <w:rPr>
          <w:spacing w:val="-4"/>
        </w:rPr>
        <w:t xml:space="preserve">. </w:t>
      </w:r>
      <w:r w:rsidR="007E2BAC">
        <w:rPr>
          <w:spacing w:val="-4"/>
        </w:rPr>
        <w:t>Заказчик</w:t>
      </w:r>
      <w:r w:rsidR="00512FBF">
        <w:rPr>
          <w:spacing w:val="-4"/>
        </w:rPr>
        <w:t xml:space="preserve"> в течение 2</w:t>
      </w:r>
      <w:r w:rsidRPr="001B10DB">
        <w:rPr>
          <w:spacing w:val="-4"/>
        </w:rPr>
        <w:t xml:space="preserve"> рабочих дней с момента получения извещения </w:t>
      </w:r>
      <w:r w:rsidR="007E2BAC">
        <w:rPr>
          <w:spacing w:val="-4"/>
        </w:rPr>
        <w:t>Подрядчик</w:t>
      </w:r>
      <w:r w:rsidRPr="001B10DB">
        <w:rPr>
          <w:spacing w:val="-4"/>
        </w:rPr>
        <w:t xml:space="preserve">а обязан прибыть на объект, либо обеспечить прибытие своего представителя с надлежащим образом оформленными полномочиями, и принять выполненные работы по акту сдачи-приемки выполненных работ. Все выявленные в процессе приемки недостатки фиксируются в акте сдачи-приемки выполненных работ, либо составляется отдельный акт выявленных недостатков. На основании указанного акта </w:t>
      </w:r>
      <w:r w:rsidR="007E2BAC">
        <w:rPr>
          <w:spacing w:val="-4"/>
        </w:rPr>
        <w:t>Заказчик</w:t>
      </w:r>
      <w:r w:rsidR="00512FBF">
        <w:rPr>
          <w:spacing w:val="-4"/>
        </w:rPr>
        <w:t xml:space="preserve"> вправе в течение </w:t>
      </w:r>
      <w:r w:rsidRPr="001B10DB">
        <w:rPr>
          <w:spacing w:val="-4"/>
        </w:rPr>
        <w:t>5</w:t>
      </w:r>
      <w:r w:rsidR="00512FBF">
        <w:rPr>
          <w:spacing w:val="-4"/>
        </w:rPr>
        <w:t xml:space="preserve"> рабочих дней может предъявить </w:t>
      </w:r>
      <w:r w:rsidR="007E2BAC">
        <w:rPr>
          <w:spacing w:val="-4"/>
        </w:rPr>
        <w:t>Подрядчик</w:t>
      </w:r>
      <w:r w:rsidRPr="001B10DB">
        <w:rPr>
          <w:spacing w:val="-4"/>
        </w:rPr>
        <w:t>у требование об устр</w:t>
      </w:r>
      <w:r w:rsidR="00512FBF">
        <w:rPr>
          <w:spacing w:val="-4"/>
        </w:rPr>
        <w:t xml:space="preserve">анении выявленных недостатков. </w:t>
      </w:r>
      <w:r w:rsidR="007E2BAC">
        <w:rPr>
          <w:spacing w:val="-4"/>
        </w:rPr>
        <w:t>Подрядчик</w:t>
      </w:r>
      <w:r w:rsidRPr="001B10DB">
        <w:rPr>
          <w:spacing w:val="-4"/>
        </w:rPr>
        <w:t xml:space="preserve"> обязан устранить зафиксированные в акте сдачи-приемки выполненных работ недостатки в течение 5 рабочих дней с м</w:t>
      </w:r>
      <w:r w:rsidR="00512FBF">
        <w:rPr>
          <w:spacing w:val="-4"/>
        </w:rPr>
        <w:t xml:space="preserve">омента предъявления требования </w:t>
      </w:r>
      <w:r w:rsidR="007E2BAC">
        <w:rPr>
          <w:spacing w:val="-4"/>
        </w:rPr>
        <w:t>Заказчик</w:t>
      </w:r>
      <w:r w:rsidR="00512FBF">
        <w:rPr>
          <w:spacing w:val="-4"/>
        </w:rPr>
        <w:t>ом</w:t>
      </w:r>
      <w:r w:rsidRPr="001B10DB">
        <w:rPr>
          <w:spacing w:val="-4"/>
        </w:rPr>
        <w:t>, если иной срок не установлен Сторонами в акте.</w:t>
      </w:r>
    </w:p>
    <w:p w:rsidR="00435D75" w:rsidRPr="001B10DB" w:rsidRDefault="00435D75" w:rsidP="00435D75">
      <w:pPr>
        <w:numPr>
          <w:ilvl w:val="1"/>
          <w:numId w:val="36"/>
        </w:numPr>
        <w:suppressAutoHyphens w:val="0"/>
        <w:spacing w:after="0"/>
        <w:ind w:left="0" w:firstLine="709"/>
        <w:rPr>
          <w:spacing w:val="-4"/>
        </w:rPr>
      </w:pPr>
      <w:r w:rsidRPr="001B10DB">
        <w:rPr>
          <w:spacing w:val="-4"/>
        </w:rPr>
        <w:t xml:space="preserve">Приемка скрытых работ производится в следующем порядке: </w:t>
      </w:r>
      <w:r w:rsidR="007E2BAC">
        <w:rPr>
          <w:spacing w:val="-4"/>
        </w:rPr>
        <w:t>Подрядчик</w:t>
      </w:r>
      <w:r w:rsidRPr="001B10DB">
        <w:rPr>
          <w:spacing w:val="-4"/>
        </w:rPr>
        <w:t xml:space="preserve"> за 2 рабочих дня до начала приемки выполненных скрытых работ в письменном виде информирует об этом </w:t>
      </w:r>
      <w:r w:rsidR="007E2BAC">
        <w:rPr>
          <w:spacing w:val="-4"/>
        </w:rPr>
        <w:t>Заказчик</w:t>
      </w:r>
      <w:r w:rsidR="00512FBF">
        <w:rPr>
          <w:spacing w:val="-4"/>
        </w:rPr>
        <w:t>а</w:t>
      </w:r>
      <w:r w:rsidRPr="001B10DB">
        <w:rPr>
          <w:spacing w:val="-4"/>
        </w:rPr>
        <w:t xml:space="preserve">. </w:t>
      </w:r>
      <w:r w:rsidR="007E2BAC">
        <w:rPr>
          <w:spacing w:val="-4"/>
        </w:rPr>
        <w:t>Заказчик</w:t>
      </w:r>
      <w:r w:rsidR="00512FBF">
        <w:rPr>
          <w:spacing w:val="-4"/>
        </w:rPr>
        <w:t xml:space="preserve"> в течение 2</w:t>
      </w:r>
      <w:r w:rsidRPr="001B10DB">
        <w:rPr>
          <w:spacing w:val="-4"/>
        </w:rPr>
        <w:t xml:space="preserve"> рабочих дней обязан прибыть на объект, либо обеспечить прибытие своего представителя с надлежащим образом оформленными полномочиями, и принять по акту сдачи-приемки выполненные скрытые работы. Выявленные в процессе приемки скрытых работ замечания фиксируются в акте, скрыты</w:t>
      </w:r>
      <w:r w:rsidR="00512FBF">
        <w:rPr>
          <w:spacing w:val="-4"/>
        </w:rPr>
        <w:t xml:space="preserve">е работы не должны закрываться </w:t>
      </w:r>
      <w:r w:rsidR="007E2BAC">
        <w:rPr>
          <w:spacing w:val="-4"/>
        </w:rPr>
        <w:t>Подрядчик</w:t>
      </w:r>
      <w:r w:rsidRPr="001B10DB">
        <w:rPr>
          <w:spacing w:val="-4"/>
        </w:rPr>
        <w:t xml:space="preserve">ом без приемки и письменного разрешения </w:t>
      </w:r>
      <w:r w:rsidR="007E2BAC">
        <w:rPr>
          <w:spacing w:val="-4"/>
        </w:rPr>
        <w:t>Заказчик</w:t>
      </w:r>
      <w:r w:rsidR="00512FBF">
        <w:rPr>
          <w:spacing w:val="-4"/>
        </w:rPr>
        <w:t>а</w:t>
      </w:r>
      <w:r w:rsidRPr="001B10DB">
        <w:rPr>
          <w:spacing w:val="-4"/>
        </w:rPr>
        <w:t xml:space="preserve">. </w:t>
      </w:r>
      <w:r w:rsidR="007E2BAC">
        <w:rPr>
          <w:spacing w:val="-4"/>
        </w:rPr>
        <w:t>Подрядчик</w:t>
      </w:r>
      <w:r w:rsidRPr="001B10DB">
        <w:rPr>
          <w:spacing w:val="-4"/>
        </w:rPr>
        <w:t xml:space="preserve"> за свой счет обязан открыть и предъявить </w:t>
      </w:r>
      <w:r w:rsidR="007E2BAC">
        <w:rPr>
          <w:spacing w:val="-4"/>
        </w:rPr>
        <w:t>Заказчик</w:t>
      </w:r>
      <w:r w:rsidR="00001108">
        <w:rPr>
          <w:spacing w:val="-4"/>
        </w:rPr>
        <w:t>у</w:t>
      </w:r>
      <w:r w:rsidRPr="001B10DB">
        <w:rPr>
          <w:spacing w:val="-4"/>
        </w:rPr>
        <w:t xml:space="preserve"> и повторно закрыть часть скрытых работ, не прошедших приемку </w:t>
      </w:r>
      <w:r w:rsidR="007E2BAC">
        <w:rPr>
          <w:spacing w:val="-4"/>
        </w:rPr>
        <w:t>Заказчик</w:t>
      </w:r>
      <w:r w:rsidR="00001108">
        <w:rPr>
          <w:spacing w:val="-4"/>
        </w:rPr>
        <w:t>ом</w:t>
      </w:r>
      <w:r w:rsidRPr="001B10DB">
        <w:rPr>
          <w:spacing w:val="-4"/>
        </w:rPr>
        <w:t>.</w:t>
      </w:r>
    </w:p>
    <w:p w:rsidR="00435D75" w:rsidRPr="001B10DB" w:rsidRDefault="00435D75" w:rsidP="00435D75">
      <w:pPr>
        <w:numPr>
          <w:ilvl w:val="1"/>
          <w:numId w:val="36"/>
        </w:numPr>
        <w:suppressAutoHyphens w:val="0"/>
        <w:spacing w:after="0"/>
        <w:ind w:left="0" w:firstLine="709"/>
        <w:rPr>
          <w:spacing w:val="-4"/>
        </w:rPr>
      </w:pPr>
      <w:r w:rsidRPr="001B10DB">
        <w:rPr>
          <w:spacing w:val="-4"/>
        </w:rPr>
        <w:lastRenderedPageBreak/>
        <w:t xml:space="preserve">В случае неявки </w:t>
      </w:r>
      <w:r w:rsidR="007E2BAC">
        <w:rPr>
          <w:spacing w:val="-4"/>
        </w:rPr>
        <w:t>Заказчик</w:t>
      </w:r>
      <w:r w:rsidR="00001108">
        <w:rPr>
          <w:spacing w:val="-4"/>
        </w:rPr>
        <w:t>а,</w:t>
      </w:r>
      <w:r w:rsidRPr="001B10DB">
        <w:rPr>
          <w:spacing w:val="-4"/>
        </w:rPr>
        <w:t xml:space="preserve"> либо его представителя для приемки скрытых работ в установленный срок, </w:t>
      </w:r>
      <w:r w:rsidR="007E2BAC">
        <w:rPr>
          <w:spacing w:val="-4"/>
        </w:rPr>
        <w:t>Подрядчик</w:t>
      </w:r>
      <w:r w:rsidRPr="001B10DB">
        <w:rPr>
          <w:spacing w:val="-4"/>
        </w:rPr>
        <w:t xml:space="preserve"> приостанавливает </w:t>
      </w:r>
      <w:r w:rsidR="002137DA" w:rsidRPr="001B10DB">
        <w:rPr>
          <w:spacing w:val="-4"/>
        </w:rPr>
        <w:t>р</w:t>
      </w:r>
      <w:r w:rsidRPr="001B10DB">
        <w:rPr>
          <w:spacing w:val="-4"/>
        </w:rPr>
        <w:t xml:space="preserve">аботы с соответствующим переносом сроков завершения соответствующих скрытых работ и последующих за ними </w:t>
      </w:r>
      <w:r w:rsidR="002137DA" w:rsidRPr="001B10DB">
        <w:rPr>
          <w:spacing w:val="-4"/>
        </w:rPr>
        <w:t>р</w:t>
      </w:r>
      <w:r w:rsidRPr="001B10DB">
        <w:rPr>
          <w:spacing w:val="-4"/>
        </w:rPr>
        <w:t>абот.</w:t>
      </w:r>
    </w:p>
    <w:p w:rsidR="00435D75" w:rsidRPr="001B10DB" w:rsidRDefault="00435D75" w:rsidP="00435D75">
      <w:pPr>
        <w:numPr>
          <w:ilvl w:val="1"/>
          <w:numId w:val="36"/>
        </w:numPr>
        <w:suppressAutoHyphens w:val="0"/>
        <w:spacing w:after="0"/>
        <w:ind w:left="0" w:firstLine="709"/>
        <w:rPr>
          <w:spacing w:val="-4"/>
        </w:rPr>
      </w:pPr>
      <w:r w:rsidRPr="001B10DB">
        <w:rPr>
          <w:spacing w:val="-4"/>
        </w:rPr>
        <w:t xml:space="preserve">Ущерб, нанесенный третьему лицу, в результате выполнения </w:t>
      </w:r>
      <w:r w:rsidR="002137DA" w:rsidRPr="001B10DB">
        <w:rPr>
          <w:spacing w:val="-4"/>
        </w:rPr>
        <w:t>р</w:t>
      </w:r>
      <w:r w:rsidRPr="001B10DB">
        <w:rPr>
          <w:spacing w:val="-4"/>
        </w:rPr>
        <w:t xml:space="preserve">абот компенсируется </w:t>
      </w:r>
      <w:r w:rsidR="007E2BAC">
        <w:rPr>
          <w:spacing w:val="-4"/>
        </w:rPr>
        <w:t>Подрядчик</w:t>
      </w:r>
      <w:r w:rsidRPr="001B10DB">
        <w:rPr>
          <w:spacing w:val="-4"/>
        </w:rPr>
        <w:t>ом.</w:t>
      </w:r>
    </w:p>
    <w:p w:rsidR="00435D75" w:rsidRPr="001B10DB" w:rsidRDefault="00435D75" w:rsidP="00435D75">
      <w:pPr>
        <w:numPr>
          <w:ilvl w:val="0"/>
          <w:numId w:val="36"/>
        </w:numPr>
        <w:tabs>
          <w:tab w:val="num" w:pos="426"/>
          <w:tab w:val="num" w:pos="4330"/>
        </w:tabs>
        <w:suppressAutoHyphens w:val="0"/>
        <w:spacing w:after="0"/>
        <w:ind w:left="0" w:firstLine="0"/>
        <w:jc w:val="center"/>
        <w:rPr>
          <w:b/>
          <w:caps/>
          <w:spacing w:val="-4"/>
        </w:rPr>
      </w:pPr>
      <w:r w:rsidRPr="001B10DB">
        <w:rPr>
          <w:b/>
          <w:caps/>
          <w:spacing w:val="-4"/>
        </w:rPr>
        <w:t>права и обязанности сторон</w:t>
      </w:r>
    </w:p>
    <w:p w:rsidR="00435D75" w:rsidRPr="001B10DB" w:rsidRDefault="007E2BAC" w:rsidP="00435D75">
      <w:pPr>
        <w:numPr>
          <w:ilvl w:val="1"/>
          <w:numId w:val="36"/>
        </w:numPr>
        <w:tabs>
          <w:tab w:val="left" w:pos="1134"/>
        </w:tabs>
        <w:suppressAutoHyphens w:val="0"/>
        <w:spacing w:after="0"/>
        <w:ind w:left="0" w:firstLine="709"/>
        <w:rPr>
          <w:bCs/>
          <w:spacing w:val="-4"/>
          <w:u w:val="single"/>
        </w:rPr>
      </w:pPr>
      <w:r>
        <w:rPr>
          <w:bCs/>
          <w:spacing w:val="-4"/>
          <w:u w:val="single"/>
        </w:rPr>
        <w:t>Подрядчик</w:t>
      </w:r>
      <w:r w:rsidR="00435D75" w:rsidRPr="001B10DB">
        <w:rPr>
          <w:bCs/>
          <w:spacing w:val="-4"/>
          <w:u w:val="single"/>
        </w:rPr>
        <w:t xml:space="preserve"> обязан:</w:t>
      </w:r>
    </w:p>
    <w:p w:rsidR="00435D75" w:rsidRPr="001B10DB" w:rsidRDefault="00435D75" w:rsidP="00435D75">
      <w:pPr>
        <w:numPr>
          <w:ilvl w:val="2"/>
          <w:numId w:val="36"/>
        </w:numPr>
        <w:tabs>
          <w:tab w:val="left" w:pos="1418"/>
        </w:tabs>
        <w:suppressAutoHyphens w:val="0"/>
        <w:spacing w:after="0"/>
        <w:ind w:left="0" w:firstLine="709"/>
        <w:rPr>
          <w:bCs/>
          <w:spacing w:val="-4"/>
        </w:rPr>
      </w:pPr>
      <w:r w:rsidRPr="001B10DB">
        <w:rPr>
          <w:spacing w:val="-4"/>
        </w:rPr>
        <w:t>Своими силами и средствами</w:t>
      </w:r>
      <w:r w:rsidR="00001108">
        <w:rPr>
          <w:spacing w:val="-4"/>
        </w:rPr>
        <w:t xml:space="preserve">, </w:t>
      </w:r>
      <w:r w:rsidRPr="001B10DB">
        <w:rPr>
          <w:spacing w:val="-4"/>
        </w:rPr>
        <w:t xml:space="preserve">выполнить </w:t>
      </w:r>
      <w:r w:rsidR="002137DA" w:rsidRPr="001B10DB">
        <w:rPr>
          <w:spacing w:val="-4"/>
        </w:rPr>
        <w:t>р</w:t>
      </w:r>
      <w:r w:rsidRPr="001B10DB">
        <w:rPr>
          <w:spacing w:val="-4"/>
        </w:rPr>
        <w:t xml:space="preserve">аботы, в объеме и сроки, предусмотренные Договором и сдать результат выполненных работ </w:t>
      </w:r>
      <w:r w:rsidR="007E2BAC">
        <w:rPr>
          <w:spacing w:val="-4"/>
        </w:rPr>
        <w:t>Заказчик</w:t>
      </w:r>
      <w:r w:rsidR="00001108">
        <w:rPr>
          <w:spacing w:val="-4"/>
        </w:rPr>
        <w:t>у</w:t>
      </w:r>
      <w:r w:rsidRPr="001B10DB">
        <w:rPr>
          <w:spacing w:val="-4"/>
        </w:rPr>
        <w:t xml:space="preserve"> в состоянии, обеспечивающем его нормальную эксплуатацию.</w:t>
      </w:r>
    </w:p>
    <w:p w:rsidR="00435D75" w:rsidRPr="001B10DB" w:rsidRDefault="00435D75" w:rsidP="00435D75">
      <w:pPr>
        <w:numPr>
          <w:ilvl w:val="2"/>
          <w:numId w:val="36"/>
        </w:numPr>
        <w:tabs>
          <w:tab w:val="left" w:pos="1418"/>
        </w:tabs>
        <w:suppressAutoHyphens w:val="0"/>
        <w:spacing w:after="0"/>
        <w:ind w:left="0" w:firstLine="709"/>
        <w:rPr>
          <w:bCs/>
          <w:spacing w:val="-4"/>
        </w:rPr>
      </w:pPr>
      <w:r w:rsidRPr="001B10DB">
        <w:rPr>
          <w:bCs/>
          <w:spacing w:val="-4"/>
        </w:rPr>
        <w:t xml:space="preserve">Выполнить работы в полном соответствии с условиями Договора, СНиП, ГОСТ и </w:t>
      </w:r>
      <w:r w:rsidR="002532B7" w:rsidRPr="001B10DB">
        <w:rPr>
          <w:bCs/>
          <w:spacing w:val="-4"/>
        </w:rPr>
        <w:t>другой нормативной документацией,</w:t>
      </w:r>
      <w:r w:rsidRPr="001B10DB">
        <w:rPr>
          <w:bCs/>
          <w:spacing w:val="-4"/>
        </w:rPr>
        <w:t xml:space="preserve"> и техническими условиями.</w:t>
      </w:r>
    </w:p>
    <w:p w:rsidR="00435D75" w:rsidRPr="001B10DB" w:rsidRDefault="00435D75" w:rsidP="00435D75">
      <w:pPr>
        <w:numPr>
          <w:ilvl w:val="2"/>
          <w:numId w:val="36"/>
        </w:numPr>
        <w:tabs>
          <w:tab w:val="left" w:pos="1418"/>
        </w:tabs>
        <w:suppressAutoHyphens w:val="0"/>
        <w:spacing w:after="0"/>
        <w:ind w:left="0" w:firstLine="709"/>
        <w:rPr>
          <w:bCs/>
          <w:spacing w:val="-4"/>
        </w:rPr>
      </w:pPr>
      <w:r w:rsidRPr="001B10DB">
        <w:rPr>
          <w:bCs/>
          <w:spacing w:val="-4"/>
        </w:rPr>
        <w:t xml:space="preserve">В период выполнения работ обеспечить соблюдение требований законодательства Российской Федерации по технике безопасности и охране окружающей среды, обеспечить выполнение необходимых противопожарных мероприятий. Ответственность за несоблюдение указанных требований возлагается на </w:t>
      </w:r>
      <w:r w:rsidR="007E2BAC">
        <w:rPr>
          <w:bCs/>
          <w:spacing w:val="-4"/>
        </w:rPr>
        <w:t>Подрядчик</w:t>
      </w:r>
      <w:r w:rsidRPr="001B10DB">
        <w:rPr>
          <w:bCs/>
          <w:spacing w:val="-4"/>
        </w:rPr>
        <w:t>а.</w:t>
      </w:r>
    </w:p>
    <w:p w:rsidR="00435D75" w:rsidRPr="001B10DB" w:rsidRDefault="00435D75" w:rsidP="00435D75">
      <w:pPr>
        <w:numPr>
          <w:ilvl w:val="2"/>
          <w:numId w:val="36"/>
        </w:numPr>
        <w:tabs>
          <w:tab w:val="left" w:pos="1418"/>
        </w:tabs>
        <w:suppressAutoHyphens w:val="0"/>
        <w:spacing w:after="0"/>
        <w:ind w:left="0" w:firstLine="709"/>
        <w:rPr>
          <w:bCs/>
          <w:spacing w:val="-4"/>
        </w:rPr>
      </w:pPr>
      <w:r w:rsidRPr="001B10DB">
        <w:rPr>
          <w:bCs/>
          <w:spacing w:val="-4"/>
        </w:rPr>
        <w:t>Нести ответственность и устранить все последствия за свой счет в случае нарушения прав третьих лиц, вызванных ненадлежащим выполнением работ по настоящему Договору.</w:t>
      </w:r>
    </w:p>
    <w:p w:rsidR="007641C4" w:rsidRPr="00BE2ADA" w:rsidRDefault="00435D75" w:rsidP="00BE2ADA">
      <w:pPr>
        <w:numPr>
          <w:ilvl w:val="2"/>
          <w:numId w:val="36"/>
        </w:numPr>
        <w:tabs>
          <w:tab w:val="left" w:pos="1418"/>
        </w:tabs>
        <w:suppressAutoHyphens w:val="0"/>
        <w:spacing w:after="0"/>
        <w:ind w:left="0" w:firstLine="709"/>
        <w:rPr>
          <w:bCs/>
          <w:spacing w:val="-4"/>
        </w:rPr>
      </w:pPr>
      <w:r w:rsidRPr="001B10DB">
        <w:rPr>
          <w:bCs/>
          <w:spacing w:val="-4"/>
        </w:rPr>
        <w:t xml:space="preserve">Исключить несанкционированный доступ на объект лиц, не имеющих отношения к настоящему Договору. </w:t>
      </w:r>
      <w:r w:rsidR="007641C4" w:rsidRPr="00A635CC">
        <w:rPr>
          <w:bCs/>
          <w:spacing w:val="-4"/>
        </w:rPr>
        <w:t>С учетом установленного на объекте особого пропускного и внутриобъект</w:t>
      </w:r>
      <w:r w:rsidR="00A22463" w:rsidRPr="00A635CC">
        <w:rPr>
          <w:bCs/>
          <w:spacing w:val="-4"/>
        </w:rPr>
        <w:t>о</w:t>
      </w:r>
      <w:r w:rsidR="00001108">
        <w:rPr>
          <w:bCs/>
          <w:spacing w:val="-4"/>
        </w:rPr>
        <w:t xml:space="preserve">вого режимов, </w:t>
      </w:r>
      <w:r w:rsidR="007E2BAC">
        <w:rPr>
          <w:bCs/>
          <w:spacing w:val="-4"/>
        </w:rPr>
        <w:t>Подрядчик</w:t>
      </w:r>
      <w:r w:rsidR="00001108">
        <w:rPr>
          <w:bCs/>
          <w:spacing w:val="-4"/>
        </w:rPr>
        <w:t xml:space="preserve"> не менее чем за 2 рабочих дня</w:t>
      </w:r>
      <w:r w:rsidR="007641C4" w:rsidRPr="00A635CC">
        <w:rPr>
          <w:bCs/>
          <w:spacing w:val="-4"/>
        </w:rPr>
        <w:t xml:space="preserve"> до начала работ должен </w:t>
      </w:r>
      <w:r w:rsidR="00A22463" w:rsidRPr="00A635CC">
        <w:rPr>
          <w:bCs/>
          <w:spacing w:val="-4"/>
        </w:rPr>
        <w:t>предоставить</w:t>
      </w:r>
      <w:r w:rsidR="00001108">
        <w:rPr>
          <w:bCs/>
          <w:spacing w:val="-4"/>
        </w:rPr>
        <w:t xml:space="preserve"> </w:t>
      </w:r>
      <w:r w:rsidR="007E2BAC">
        <w:rPr>
          <w:bCs/>
          <w:spacing w:val="-4"/>
        </w:rPr>
        <w:t>Заказчик</w:t>
      </w:r>
      <w:r w:rsidR="00001108">
        <w:rPr>
          <w:bCs/>
          <w:spacing w:val="-4"/>
        </w:rPr>
        <w:t xml:space="preserve">у информацию </w:t>
      </w:r>
      <w:r w:rsidR="007641C4" w:rsidRPr="00A635CC">
        <w:rPr>
          <w:bCs/>
          <w:spacing w:val="-4"/>
        </w:rPr>
        <w:t xml:space="preserve">для пропуска на территорию объекта лиц и </w:t>
      </w:r>
      <w:r w:rsidR="00A635CC" w:rsidRPr="00A635CC">
        <w:rPr>
          <w:bCs/>
          <w:spacing w:val="-4"/>
        </w:rPr>
        <w:t>автотранспортных средств,</w:t>
      </w:r>
      <w:r w:rsidR="007641C4" w:rsidRPr="00A635CC">
        <w:rPr>
          <w:bCs/>
          <w:spacing w:val="-4"/>
        </w:rPr>
        <w:t xml:space="preserve"> участвующих в исполнении </w:t>
      </w:r>
      <w:r w:rsidR="00A22463" w:rsidRPr="00A635CC">
        <w:rPr>
          <w:bCs/>
          <w:spacing w:val="-4"/>
        </w:rPr>
        <w:t>Д</w:t>
      </w:r>
      <w:r w:rsidR="007641C4" w:rsidRPr="00A635CC">
        <w:rPr>
          <w:bCs/>
          <w:spacing w:val="-4"/>
        </w:rPr>
        <w:t>оговора. При необходимости список лиц и автотранспортных средств аналогичным порядком может корректироваться.</w:t>
      </w:r>
      <w:r w:rsidR="00BE2ADA">
        <w:rPr>
          <w:bCs/>
          <w:spacing w:val="-4"/>
        </w:rPr>
        <w:t xml:space="preserve">   </w:t>
      </w:r>
      <w:r w:rsidR="007641C4" w:rsidRPr="00BE2ADA">
        <w:rPr>
          <w:bCs/>
          <w:spacing w:val="-4"/>
        </w:rPr>
        <w:t xml:space="preserve">      </w:t>
      </w:r>
    </w:p>
    <w:p w:rsidR="00435D75" w:rsidRPr="001B10DB" w:rsidRDefault="00435D75" w:rsidP="00435D75">
      <w:pPr>
        <w:numPr>
          <w:ilvl w:val="2"/>
          <w:numId w:val="36"/>
        </w:numPr>
        <w:tabs>
          <w:tab w:val="left" w:pos="1418"/>
        </w:tabs>
        <w:suppressAutoHyphens w:val="0"/>
        <w:spacing w:after="0"/>
        <w:ind w:left="0" w:firstLine="709"/>
        <w:rPr>
          <w:bCs/>
          <w:spacing w:val="-4"/>
        </w:rPr>
      </w:pPr>
      <w:r w:rsidRPr="001B10DB">
        <w:rPr>
          <w:bCs/>
          <w:spacing w:val="-4"/>
        </w:rPr>
        <w:t xml:space="preserve">Безвозмездно исправить по требованию </w:t>
      </w:r>
      <w:r w:rsidR="007E2BAC">
        <w:rPr>
          <w:bCs/>
          <w:spacing w:val="-4"/>
        </w:rPr>
        <w:t>Заказчик</w:t>
      </w:r>
      <w:r w:rsidR="00001108">
        <w:rPr>
          <w:bCs/>
          <w:spacing w:val="-4"/>
        </w:rPr>
        <w:t>а</w:t>
      </w:r>
      <w:r w:rsidRPr="001B10DB">
        <w:rPr>
          <w:bCs/>
          <w:spacing w:val="-4"/>
        </w:rPr>
        <w:t xml:space="preserve"> все выявленные недостатки, если в процессе выполнения </w:t>
      </w:r>
      <w:r w:rsidR="00001108">
        <w:rPr>
          <w:bCs/>
          <w:spacing w:val="-4"/>
        </w:rPr>
        <w:t xml:space="preserve">работ </w:t>
      </w:r>
      <w:r w:rsidR="007E2BAC">
        <w:rPr>
          <w:bCs/>
          <w:spacing w:val="-4"/>
        </w:rPr>
        <w:t>Подрядчик</w:t>
      </w:r>
      <w:r w:rsidRPr="001B10DB">
        <w:rPr>
          <w:bCs/>
          <w:spacing w:val="-4"/>
        </w:rPr>
        <w:t xml:space="preserve"> допустил отступление от условий Договора, ухудшившее качество работ.</w:t>
      </w:r>
    </w:p>
    <w:p w:rsidR="00435D75" w:rsidRPr="001B10DB" w:rsidRDefault="007E2BAC" w:rsidP="00435D75">
      <w:pPr>
        <w:numPr>
          <w:ilvl w:val="1"/>
          <w:numId w:val="36"/>
        </w:numPr>
        <w:tabs>
          <w:tab w:val="left" w:pos="1134"/>
        </w:tabs>
        <w:suppressAutoHyphens w:val="0"/>
        <w:spacing w:after="0"/>
        <w:ind w:left="0" w:firstLine="709"/>
        <w:rPr>
          <w:bCs/>
          <w:spacing w:val="-4"/>
          <w:u w:val="single"/>
        </w:rPr>
      </w:pPr>
      <w:r>
        <w:rPr>
          <w:bCs/>
          <w:spacing w:val="-4"/>
          <w:u w:val="single"/>
        </w:rPr>
        <w:t>Подрядчик</w:t>
      </w:r>
      <w:r w:rsidR="00435D75" w:rsidRPr="001B10DB">
        <w:rPr>
          <w:bCs/>
          <w:spacing w:val="-4"/>
          <w:u w:val="single"/>
        </w:rPr>
        <w:t xml:space="preserve"> вправе:</w:t>
      </w:r>
    </w:p>
    <w:p w:rsidR="00435D75" w:rsidRPr="001B10DB" w:rsidRDefault="00435D75" w:rsidP="00435D75">
      <w:pPr>
        <w:numPr>
          <w:ilvl w:val="2"/>
          <w:numId w:val="36"/>
        </w:numPr>
        <w:tabs>
          <w:tab w:val="left" w:pos="1418"/>
        </w:tabs>
        <w:suppressAutoHyphens w:val="0"/>
        <w:spacing w:after="0"/>
        <w:ind w:left="0" w:firstLine="709"/>
        <w:rPr>
          <w:bCs/>
          <w:spacing w:val="-4"/>
        </w:rPr>
      </w:pPr>
      <w:r w:rsidRPr="001B10DB">
        <w:rPr>
          <w:bCs/>
          <w:spacing w:val="-4"/>
        </w:rPr>
        <w:t>Требовать своевременной оплаты надлежащим образом выполненных работ на условиях, установленных настоящим Договором.</w:t>
      </w:r>
    </w:p>
    <w:p w:rsidR="00435D75" w:rsidRPr="001B10DB" w:rsidRDefault="007E2BAC" w:rsidP="00435D75">
      <w:pPr>
        <w:numPr>
          <w:ilvl w:val="1"/>
          <w:numId w:val="36"/>
        </w:numPr>
        <w:tabs>
          <w:tab w:val="left" w:pos="1134"/>
        </w:tabs>
        <w:suppressAutoHyphens w:val="0"/>
        <w:spacing w:after="0"/>
        <w:ind w:left="0" w:firstLine="709"/>
        <w:rPr>
          <w:bCs/>
          <w:spacing w:val="-4"/>
          <w:u w:val="single"/>
        </w:rPr>
      </w:pPr>
      <w:r>
        <w:rPr>
          <w:bCs/>
          <w:spacing w:val="-4"/>
          <w:u w:val="single"/>
        </w:rPr>
        <w:t>Заказчик</w:t>
      </w:r>
      <w:r w:rsidR="00435D75" w:rsidRPr="001B10DB">
        <w:rPr>
          <w:bCs/>
          <w:spacing w:val="-4"/>
          <w:u w:val="single"/>
        </w:rPr>
        <w:t xml:space="preserve"> обязан:</w:t>
      </w:r>
    </w:p>
    <w:p w:rsidR="00435D75" w:rsidRPr="001B10DB" w:rsidRDefault="00435D75" w:rsidP="00435D75">
      <w:pPr>
        <w:numPr>
          <w:ilvl w:val="2"/>
          <w:numId w:val="36"/>
        </w:numPr>
        <w:tabs>
          <w:tab w:val="left" w:pos="1418"/>
        </w:tabs>
        <w:suppressAutoHyphens w:val="0"/>
        <w:spacing w:after="0"/>
        <w:ind w:left="0" w:firstLine="709"/>
        <w:rPr>
          <w:bCs/>
          <w:spacing w:val="-4"/>
        </w:rPr>
      </w:pPr>
      <w:r w:rsidRPr="001B10DB">
        <w:rPr>
          <w:spacing w:val="-4"/>
        </w:rPr>
        <w:t xml:space="preserve">Принять и оплатить выполненные работы в порядке и сроки, установленные настоящим Договором. </w:t>
      </w:r>
    </w:p>
    <w:p w:rsidR="00435D75" w:rsidRPr="00834509" w:rsidRDefault="008823F7" w:rsidP="008823F7">
      <w:pPr>
        <w:numPr>
          <w:ilvl w:val="2"/>
          <w:numId w:val="36"/>
        </w:numPr>
        <w:tabs>
          <w:tab w:val="left" w:pos="1418"/>
        </w:tabs>
        <w:suppressAutoHyphens w:val="0"/>
        <w:spacing w:after="0"/>
        <w:ind w:left="0" w:firstLine="720"/>
        <w:rPr>
          <w:bCs/>
          <w:spacing w:val="-4"/>
        </w:rPr>
      </w:pPr>
      <w:r w:rsidRPr="00A635CC">
        <w:rPr>
          <w:bCs/>
          <w:spacing w:val="-4"/>
        </w:rPr>
        <w:t xml:space="preserve">Обеспечить доступ работников и автотранспортных средств </w:t>
      </w:r>
      <w:r w:rsidR="007E2BAC">
        <w:rPr>
          <w:bCs/>
          <w:spacing w:val="-4"/>
        </w:rPr>
        <w:t>Подрядчик</w:t>
      </w:r>
      <w:r w:rsidRPr="00A635CC">
        <w:rPr>
          <w:bCs/>
          <w:spacing w:val="-4"/>
        </w:rPr>
        <w:t>а на объект.</w:t>
      </w:r>
      <w:r w:rsidR="00435D75" w:rsidRPr="00834509">
        <w:rPr>
          <w:bCs/>
          <w:spacing w:val="-4"/>
        </w:rPr>
        <w:t xml:space="preserve"> </w:t>
      </w:r>
      <w:r w:rsidR="00CC51CE">
        <w:rPr>
          <w:bCs/>
          <w:spacing w:val="-4"/>
        </w:rPr>
        <w:t xml:space="preserve">При необходимости предоставить </w:t>
      </w:r>
      <w:r w:rsidR="007E2BAC">
        <w:rPr>
          <w:bCs/>
          <w:spacing w:val="-4"/>
        </w:rPr>
        <w:t>Подрядчик</w:t>
      </w:r>
      <w:r w:rsidR="00435D75" w:rsidRPr="00834509">
        <w:rPr>
          <w:bCs/>
          <w:spacing w:val="-4"/>
        </w:rPr>
        <w:t>у возможность выполнения работ</w:t>
      </w:r>
      <w:r w:rsidR="00CC51CE">
        <w:rPr>
          <w:bCs/>
          <w:spacing w:val="-4"/>
        </w:rPr>
        <w:t xml:space="preserve"> в</w:t>
      </w:r>
      <w:r w:rsidR="00435D75" w:rsidRPr="00834509">
        <w:rPr>
          <w:bCs/>
          <w:spacing w:val="-4"/>
        </w:rPr>
        <w:t xml:space="preserve"> праздничные и выходные дни.</w:t>
      </w:r>
    </w:p>
    <w:p w:rsidR="00435D75" w:rsidRPr="001B10DB" w:rsidRDefault="007E2BAC" w:rsidP="00435D75">
      <w:pPr>
        <w:numPr>
          <w:ilvl w:val="1"/>
          <w:numId w:val="36"/>
        </w:numPr>
        <w:tabs>
          <w:tab w:val="left" w:pos="1134"/>
        </w:tabs>
        <w:suppressAutoHyphens w:val="0"/>
        <w:spacing w:after="0"/>
        <w:ind w:left="0" w:firstLine="709"/>
        <w:rPr>
          <w:bCs/>
          <w:spacing w:val="-4"/>
        </w:rPr>
      </w:pPr>
      <w:r>
        <w:rPr>
          <w:bCs/>
          <w:spacing w:val="-4"/>
          <w:u w:val="single"/>
        </w:rPr>
        <w:t>Заказчик</w:t>
      </w:r>
      <w:r w:rsidR="00435D75" w:rsidRPr="001B10DB">
        <w:rPr>
          <w:bCs/>
          <w:spacing w:val="-4"/>
          <w:u w:val="single"/>
        </w:rPr>
        <w:t xml:space="preserve"> вправе:</w:t>
      </w:r>
    </w:p>
    <w:p w:rsidR="00435D75" w:rsidRPr="001B10DB" w:rsidRDefault="00435D75" w:rsidP="00435D75">
      <w:pPr>
        <w:numPr>
          <w:ilvl w:val="2"/>
          <w:numId w:val="36"/>
        </w:numPr>
        <w:tabs>
          <w:tab w:val="left" w:pos="1418"/>
        </w:tabs>
        <w:suppressAutoHyphens w:val="0"/>
        <w:spacing w:after="0"/>
        <w:ind w:left="0" w:firstLine="709"/>
        <w:rPr>
          <w:bCs/>
          <w:spacing w:val="-4"/>
        </w:rPr>
      </w:pPr>
      <w:r w:rsidRPr="001B10DB">
        <w:rPr>
          <w:spacing w:val="-4"/>
        </w:rPr>
        <w:t xml:space="preserve">Назначить представителя, осуществляющего технический надзор и контроль за качеством выполняемых работ. Представитель </w:t>
      </w:r>
      <w:r w:rsidR="007E2BAC">
        <w:rPr>
          <w:spacing w:val="-4"/>
        </w:rPr>
        <w:t>Заказчик</w:t>
      </w:r>
      <w:r w:rsidRPr="001B10DB">
        <w:rPr>
          <w:spacing w:val="-4"/>
        </w:rPr>
        <w:t xml:space="preserve"> для проверки выполняемых работ имеет право беспрепятственного доступа на объект в течение всего периода выполнения работ. При этом назначенный представитель не вправе вмешиваться в оперативно-хозяйственную деятельность </w:t>
      </w:r>
      <w:r w:rsidR="007E2BAC">
        <w:rPr>
          <w:spacing w:val="-4"/>
        </w:rPr>
        <w:t>Подрядчик</w:t>
      </w:r>
      <w:r w:rsidRPr="001B10DB">
        <w:rPr>
          <w:spacing w:val="-4"/>
        </w:rPr>
        <w:t xml:space="preserve">а. </w:t>
      </w:r>
    </w:p>
    <w:p w:rsidR="00435D75" w:rsidRPr="001B10DB" w:rsidRDefault="00CC51CE" w:rsidP="00435D75">
      <w:pPr>
        <w:numPr>
          <w:ilvl w:val="2"/>
          <w:numId w:val="36"/>
        </w:numPr>
        <w:tabs>
          <w:tab w:val="left" w:pos="1418"/>
        </w:tabs>
        <w:suppressAutoHyphens w:val="0"/>
        <w:spacing w:after="0"/>
        <w:ind w:left="0" w:firstLine="709"/>
        <w:rPr>
          <w:bCs/>
          <w:spacing w:val="-4"/>
        </w:rPr>
      </w:pPr>
      <w:r>
        <w:rPr>
          <w:spacing w:val="-4"/>
        </w:rPr>
        <w:t xml:space="preserve">Сообщать </w:t>
      </w:r>
      <w:r w:rsidR="007E2BAC">
        <w:rPr>
          <w:spacing w:val="-4"/>
        </w:rPr>
        <w:t>Подрядчик</w:t>
      </w:r>
      <w:r w:rsidR="00435D75" w:rsidRPr="001B10DB">
        <w:rPr>
          <w:spacing w:val="-4"/>
        </w:rPr>
        <w:t>у о недостатках, выявленных при осуществлении контроля и надзора за выполняемыми работами.</w:t>
      </w:r>
    </w:p>
    <w:p w:rsidR="00435D75" w:rsidRPr="001B10DB" w:rsidRDefault="00435D75" w:rsidP="00435D75">
      <w:pPr>
        <w:numPr>
          <w:ilvl w:val="2"/>
          <w:numId w:val="36"/>
        </w:numPr>
        <w:tabs>
          <w:tab w:val="left" w:pos="1418"/>
        </w:tabs>
        <w:suppressAutoHyphens w:val="0"/>
        <w:spacing w:after="0"/>
        <w:ind w:left="0" w:firstLine="709"/>
        <w:rPr>
          <w:bCs/>
          <w:spacing w:val="-4"/>
        </w:rPr>
      </w:pPr>
      <w:r w:rsidRPr="001B10DB">
        <w:rPr>
          <w:spacing w:val="-4"/>
        </w:rPr>
        <w:t>В течение гарантийного срока т</w:t>
      </w:r>
      <w:r w:rsidR="00CC51CE">
        <w:rPr>
          <w:spacing w:val="-4"/>
        </w:rPr>
        <w:t xml:space="preserve">ребовать от </w:t>
      </w:r>
      <w:r w:rsidR="007E2BAC">
        <w:rPr>
          <w:spacing w:val="-4"/>
        </w:rPr>
        <w:t>Подрядчик</w:t>
      </w:r>
      <w:r w:rsidRPr="001B10DB">
        <w:rPr>
          <w:spacing w:val="-4"/>
        </w:rPr>
        <w:t>а безвозмездного устранения выявленных дефектов и недостатков.</w:t>
      </w:r>
    </w:p>
    <w:p w:rsidR="00435D75" w:rsidRPr="001B10DB" w:rsidRDefault="00435D75" w:rsidP="00435D75">
      <w:pPr>
        <w:numPr>
          <w:ilvl w:val="2"/>
          <w:numId w:val="36"/>
        </w:numPr>
        <w:tabs>
          <w:tab w:val="left" w:pos="1418"/>
        </w:tabs>
        <w:suppressAutoHyphens w:val="0"/>
        <w:spacing w:after="0"/>
        <w:ind w:left="0" w:firstLine="709"/>
        <w:rPr>
          <w:bCs/>
          <w:spacing w:val="-4"/>
        </w:rPr>
      </w:pPr>
      <w:r w:rsidRPr="001B10DB">
        <w:rPr>
          <w:spacing w:val="-4"/>
        </w:rPr>
        <w:t>Провер</w:t>
      </w:r>
      <w:r w:rsidR="00CC51CE">
        <w:rPr>
          <w:spacing w:val="-4"/>
        </w:rPr>
        <w:t xml:space="preserve">ять ход и качество выполняемых </w:t>
      </w:r>
      <w:r w:rsidR="007E2BAC">
        <w:rPr>
          <w:spacing w:val="-4"/>
        </w:rPr>
        <w:t>Подрядчик</w:t>
      </w:r>
      <w:r w:rsidRPr="001B10DB">
        <w:rPr>
          <w:spacing w:val="-4"/>
        </w:rPr>
        <w:t>ом работ не вмешиваясь в его деятельность.</w:t>
      </w:r>
    </w:p>
    <w:p w:rsidR="00435D75" w:rsidRDefault="00435D75" w:rsidP="00435D75">
      <w:pPr>
        <w:numPr>
          <w:ilvl w:val="1"/>
          <w:numId w:val="36"/>
        </w:numPr>
        <w:tabs>
          <w:tab w:val="left" w:pos="1134"/>
        </w:tabs>
        <w:suppressAutoHyphens w:val="0"/>
        <w:spacing w:after="0"/>
        <w:ind w:left="0" w:firstLine="709"/>
        <w:rPr>
          <w:bCs/>
          <w:spacing w:val="-4"/>
        </w:rPr>
      </w:pPr>
      <w:r w:rsidRPr="001B10DB">
        <w:rPr>
          <w:bCs/>
          <w:spacing w:val="-4"/>
        </w:rPr>
        <w:t>Стороны также имеют иные права и несут иные обязанности, предусмотренные действующим законодательством Российской Федерации.</w:t>
      </w:r>
    </w:p>
    <w:p w:rsidR="007E2BAC" w:rsidRDefault="007E2BAC" w:rsidP="007E2BAC">
      <w:pPr>
        <w:tabs>
          <w:tab w:val="left" w:pos="1134"/>
        </w:tabs>
        <w:suppressAutoHyphens w:val="0"/>
        <w:spacing w:after="0"/>
        <w:rPr>
          <w:bCs/>
          <w:spacing w:val="-4"/>
        </w:rPr>
      </w:pPr>
    </w:p>
    <w:p w:rsidR="007E2BAC" w:rsidRPr="001B10DB" w:rsidRDefault="007E2BAC" w:rsidP="007E2BAC">
      <w:pPr>
        <w:tabs>
          <w:tab w:val="left" w:pos="1134"/>
        </w:tabs>
        <w:suppressAutoHyphens w:val="0"/>
        <w:spacing w:after="0"/>
        <w:rPr>
          <w:bCs/>
          <w:spacing w:val="-4"/>
        </w:rPr>
      </w:pPr>
    </w:p>
    <w:p w:rsidR="00435D75" w:rsidRPr="001B10DB" w:rsidRDefault="00435D75" w:rsidP="00435D75">
      <w:pPr>
        <w:numPr>
          <w:ilvl w:val="0"/>
          <w:numId w:val="36"/>
        </w:numPr>
        <w:tabs>
          <w:tab w:val="num" w:pos="426"/>
          <w:tab w:val="num" w:pos="4330"/>
        </w:tabs>
        <w:suppressAutoHyphens w:val="0"/>
        <w:spacing w:after="0"/>
        <w:ind w:left="0" w:firstLine="0"/>
        <w:jc w:val="center"/>
        <w:rPr>
          <w:b/>
          <w:caps/>
          <w:spacing w:val="-4"/>
        </w:rPr>
      </w:pPr>
      <w:r w:rsidRPr="001B10DB">
        <w:rPr>
          <w:b/>
          <w:caps/>
          <w:spacing w:val="-4"/>
        </w:rPr>
        <w:t>ФОРС-МАЖОР</w:t>
      </w:r>
    </w:p>
    <w:p w:rsidR="00435D75" w:rsidRPr="001B10DB" w:rsidRDefault="00435D75" w:rsidP="00435D75">
      <w:pPr>
        <w:numPr>
          <w:ilvl w:val="1"/>
          <w:numId w:val="36"/>
        </w:numPr>
        <w:tabs>
          <w:tab w:val="left" w:pos="748"/>
          <w:tab w:val="num" w:pos="859"/>
          <w:tab w:val="left" w:pos="1134"/>
          <w:tab w:val="left" w:pos="1418"/>
          <w:tab w:val="num" w:pos="4111"/>
        </w:tabs>
        <w:suppressAutoHyphens w:val="0"/>
        <w:spacing w:after="0"/>
        <w:ind w:left="0" w:firstLine="709"/>
        <w:rPr>
          <w:bCs/>
          <w:spacing w:val="-4"/>
        </w:rPr>
      </w:pPr>
      <w:r w:rsidRPr="001B10DB">
        <w:rPr>
          <w:bCs/>
          <w:spacing w:val="-4"/>
        </w:rPr>
        <w:lastRenderedPageBreak/>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а также событий чрезвычайного и непредотвратимого характера, возникших после заключения Договора (форс-мажор).</w:t>
      </w:r>
    </w:p>
    <w:p w:rsidR="00435D75" w:rsidRPr="001B10DB" w:rsidRDefault="00435D75" w:rsidP="00435D75">
      <w:pPr>
        <w:numPr>
          <w:ilvl w:val="1"/>
          <w:numId w:val="36"/>
        </w:numPr>
        <w:tabs>
          <w:tab w:val="left" w:pos="748"/>
          <w:tab w:val="num" w:pos="859"/>
          <w:tab w:val="left" w:pos="1134"/>
          <w:tab w:val="left" w:pos="1418"/>
          <w:tab w:val="num" w:pos="4111"/>
        </w:tabs>
        <w:suppressAutoHyphens w:val="0"/>
        <w:spacing w:after="0"/>
        <w:ind w:left="0" w:firstLine="709"/>
        <w:rPr>
          <w:bCs/>
          <w:spacing w:val="-4"/>
        </w:rPr>
      </w:pPr>
      <w:r w:rsidRPr="001B10DB">
        <w:rPr>
          <w:bCs/>
          <w:spacing w:val="-4"/>
        </w:rPr>
        <w:t>При наступлении и прекращении указанных в пункте 5.1 настоящего раздела Договора обстоятельств, Сторона, для которой создалась невозможность исполнения ее обязательств по Договору, должна незамедлительно известить другую Сторону, приложив соответствующие доказательства наступивших обстоятельств.</w:t>
      </w:r>
    </w:p>
    <w:p w:rsidR="00435D75" w:rsidRPr="001B10DB" w:rsidRDefault="00435D75" w:rsidP="00435D75">
      <w:pPr>
        <w:numPr>
          <w:ilvl w:val="1"/>
          <w:numId w:val="36"/>
        </w:numPr>
        <w:tabs>
          <w:tab w:val="left" w:pos="748"/>
          <w:tab w:val="num" w:pos="859"/>
          <w:tab w:val="left" w:pos="1134"/>
          <w:tab w:val="left" w:pos="1418"/>
          <w:tab w:val="num" w:pos="4111"/>
        </w:tabs>
        <w:suppressAutoHyphens w:val="0"/>
        <w:spacing w:after="0"/>
        <w:ind w:left="0" w:firstLine="709"/>
        <w:rPr>
          <w:bCs/>
          <w:spacing w:val="-4"/>
        </w:rPr>
      </w:pPr>
      <w:r w:rsidRPr="001B10DB">
        <w:rPr>
          <w:bCs/>
          <w:spacing w:val="-4"/>
        </w:rPr>
        <w:t xml:space="preserve">При отсутствии своевременного извещения, предусмотренного в пункте 5.2 настоящего раздела Договора, виновная Сторона обязана возместить убытки, причиненные </w:t>
      </w:r>
      <w:r w:rsidR="007E2BAC">
        <w:rPr>
          <w:bCs/>
          <w:spacing w:val="-4"/>
        </w:rPr>
        <w:t>не</w:t>
      </w:r>
      <w:r w:rsidR="007E2BAC" w:rsidRPr="001B10DB">
        <w:rPr>
          <w:bCs/>
          <w:spacing w:val="-4"/>
        </w:rPr>
        <w:t>извещением</w:t>
      </w:r>
      <w:r w:rsidRPr="001B10DB">
        <w:rPr>
          <w:bCs/>
          <w:spacing w:val="-4"/>
        </w:rPr>
        <w:t xml:space="preserve"> или несвоевременным извещением другой Стороне.</w:t>
      </w:r>
    </w:p>
    <w:p w:rsidR="00435D75" w:rsidRPr="001B10DB" w:rsidRDefault="00435D75" w:rsidP="00435D75">
      <w:pPr>
        <w:numPr>
          <w:ilvl w:val="1"/>
          <w:numId w:val="36"/>
        </w:numPr>
        <w:tabs>
          <w:tab w:val="left" w:pos="748"/>
          <w:tab w:val="num" w:pos="859"/>
          <w:tab w:val="left" w:pos="1134"/>
          <w:tab w:val="left" w:pos="1418"/>
          <w:tab w:val="num" w:pos="4111"/>
        </w:tabs>
        <w:suppressAutoHyphens w:val="0"/>
        <w:spacing w:after="0"/>
        <w:ind w:left="0" w:firstLine="709"/>
        <w:rPr>
          <w:bCs/>
          <w:spacing w:val="-4"/>
        </w:rPr>
      </w:pPr>
      <w:r w:rsidRPr="001B10DB">
        <w:rPr>
          <w:bCs/>
          <w:spacing w:val="-4"/>
        </w:rPr>
        <w:t>Наступление обстоятельств, указанных в пункте 5.1 настоящего раздела Договора, должно быть подтверждено.</w:t>
      </w:r>
    </w:p>
    <w:p w:rsidR="00435D75" w:rsidRPr="001B10DB" w:rsidRDefault="00435D75" w:rsidP="00435D75">
      <w:pPr>
        <w:numPr>
          <w:ilvl w:val="1"/>
          <w:numId w:val="36"/>
        </w:numPr>
        <w:tabs>
          <w:tab w:val="left" w:pos="748"/>
          <w:tab w:val="num" w:pos="859"/>
          <w:tab w:val="left" w:pos="1134"/>
          <w:tab w:val="left" w:pos="1418"/>
          <w:tab w:val="num" w:pos="4111"/>
        </w:tabs>
        <w:suppressAutoHyphens w:val="0"/>
        <w:spacing w:after="0"/>
        <w:ind w:left="0" w:firstLine="709"/>
        <w:rPr>
          <w:bCs/>
          <w:spacing w:val="-4"/>
        </w:rPr>
      </w:pPr>
      <w:r w:rsidRPr="001B10DB">
        <w:rPr>
          <w:bCs/>
          <w:spacing w:val="-4"/>
        </w:rPr>
        <w:t>Если обстоятельства, указанные в пункте 5.1 настоящего раздела Договора или их последствия будут длиться более трех месяцев, то необходимость и возможность продолжения договорных отношений решается по соглашению Сторон, при не достижении взаимоприемлемого решения в течение двух месяцев, каждая из Сторон вправе потребовать расторжения Договора.</w:t>
      </w:r>
    </w:p>
    <w:p w:rsidR="00435D75" w:rsidRPr="001B10DB" w:rsidRDefault="00435D75" w:rsidP="00435D75">
      <w:pPr>
        <w:numPr>
          <w:ilvl w:val="1"/>
          <w:numId w:val="36"/>
        </w:numPr>
        <w:tabs>
          <w:tab w:val="left" w:pos="748"/>
          <w:tab w:val="num" w:pos="859"/>
          <w:tab w:val="left" w:pos="1134"/>
          <w:tab w:val="left" w:pos="1418"/>
          <w:tab w:val="num" w:pos="4111"/>
        </w:tabs>
        <w:suppressAutoHyphens w:val="0"/>
        <w:spacing w:after="0"/>
        <w:ind w:left="0" w:firstLine="709"/>
        <w:rPr>
          <w:bCs/>
          <w:spacing w:val="-4"/>
        </w:rPr>
      </w:pPr>
      <w:r w:rsidRPr="001B10DB">
        <w:rPr>
          <w:bCs/>
          <w:spacing w:val="-4"/>
        </w:rPr>
        <w:t>Наступление обстоятельств, указанных в пункте 5.1 настоящего раздела Договора, влечет увеличение срока исполнения Договора на период их действия, либо прекращает действие Договора только по дополнительному согласованию Сторон.</w:t>
      </w:r>
    </w:p>
    <w:p w:rsidR="00435D75" w:rsidRPr="001B10DB" w:rsidRDefault="00435D75" w:rsidP="00435D75">
      <w:pPr>
        <w:numPr>
          <w:ilvl w:val="0"/>
          <w:numId w:val="36"/>
        </w:numPr>
        <w:tabs>
          <w:tab w:val="num" w:pos="426"/>
          <w:tab w:val="num" w:pos="4330"/>
        </w:tabs>
        <w:suppressAutoHyphens w:val="0"/>
        <w:spacing w:after="0"/>
        <w:ind w:left="0" w:firstLine="0"/>
        <w:jc w:val="center"/>
        <w:rPr>
          <w:b/>
          <w:caps/>
          <w:spacing w:val="-4"/>
        </w:rPr>
      </w:pPr>
      <w:r w:rsidRPr="001B10DB">
        <w:rPr>
          <w:b/>
          <w:caps/>
          <w:spacing w:val="-4"/>
        </w:rPr>
        <w:t>ГАРАНТИИ</w:t>
      </w:r>
    </w:p>
    <w:p w:rsidR="00435D75" w:rsidRPr="001B10DB" w:rsidRDefault="007E2BAC" w:rsidP="00435D75">
      <w:pPr>
        <w:numPr>
          <w:ilvl w:val="1"/>
          <w:numId w:val="36"/>
        </w:numPr>
        <w:shd w:val="clear" w:color="auto" w:fill="FFFFFF"/>
        <w:suppressAutoHyphens w:val="0"/>
        <w:spacing w:after="0"/>
        <w:ind w:left="0" w:firstLine="709"/>
        <w:rPr>
          <w:spacing w:val="-4"/>
          <w:u w:val="single"/>
        </w:rPr>
      </w:pPr>
      <w:r>
        <w:rPr>
          <w:spacing w:val="-4"/>
          <w:u w:val="single"/>
        </w:rPr>
        <w:t>Подрядчик</w:t>
      </w:r>
      <w:r w:rsidR="00435D75" w:rsidRPr="001B10DB">
        <w:rPr>
          <w:spacing w:val="-4"/>
          <w:u w:val="single"/>
        </w:rPr>
        <w:t xml:space="preserve"> гарантирует:</w:t>
      </w:r>
    </w:p>
    <w:p w:rsidR="00435D75" w:rsidRPr="001B10DB" w:rsidRDefault="00435D75" w:rsidP="00435D75">
      <w:pPr>
        <w:numPr>
          <w:ilvl w:val="2"/>
          <w:numId w:val="36"/>
        </w:numPr>
        <w:shd w:val="clear" w:color="auto" w:fill="FFFFFF"/>
        <w:suppressAutoHyphens w:val="0"/>
        <w:spacing w:after="0"/>
        <w:ind w:left="0" w:firstLine="709"/>
        <w:rPr>
          <w:spacing w:val="-4"/>
        </w:rPr>
      </w:pPr>
      <w:r w:rsidRPr="001B10DB">
        <w:rPr>
          <w:spacing w:val="-4"/>
        </w:rPr>
        <w:t>Качество выполнения работ в соответствии с условиями настоящего Договора, ТУ, ГОСТ и иными действующими стандартами, утвержденными на данный вид работ.</w:t>
      </w:r>
    </w:p>
    <w:p w:rsidR="00435D75" w:rsidRPr="001B10DB" w:rsidRDefault="00435D75" w:rsidP="00435D75">
      <w:pPr>
        <w:numPr>
          <w:ilvl w:val="2"/>
          <w:numId w:val="36"/>
        </w:numPr>
        <w:shd w:val="clear" w:color="auto" w:fill="FFFFFF"/>
        <w:suppressAutoHyphens w:val="0"/>
        <w:spacing w:after="0"/>
        <w:ind w:left="0" w:firstLine="709"/>
        <w:rPr>
          <w:spacing w:val="-4"/>
        </w:rPr>
      </w:pPr>
      <w:r w:rsidRPr="001B10DB">
        <w:rPr>
          <w:spacing w:val="-4"/>
        </w:rPr>
        <w:t>Своевременное устранение недостатков и дефектов, выявленных при приемке работ и в течение гарантийного срока.</w:t>
      </w:r>
    </w:p>
    <w:p w:rsidR="00435D75" w:rsidRPr="001B10DB" w:rsidRDefault="00435D75" w:rsidP="00435D75">
      <w:pPr>
        <w:numPr>
          <w:ilvl w:val="1"/>
          <w:numId w:val="36"/>
        </w:numPr>
        <w:suppressAutoHyphens w:val="0"/>
        <w:spacing w:after="0"/>
        <w:ind w:left="0" w:firstLine="709"/>
        <w:rPr>
          <w:spacing w:val="-4"/>
        </w:rPr>
      </w:pPr>
      <w:r w:rsidRPr="001B10DB">
        <w:rPr>
          <w:spacing w:val="-4"/>
        </w:rPr>
        <w:t xml:space="preserve">На результат работ устанавливается гарантийный срок продолжительностью </w:t>
      </w:r>
      <w:r w:rsidR="002532B7" w:rsidRPr="001B10DB">
        <w:rPr>
          <w:spacing w:val="-4"/>
        </w:rPr>
        <w:t>24</w:t>
      </w:r>
      <w:r w:rsidRPr="001B10DB">
        <w:rPr>
          <w:spacing w:val="-4"/>
        </w:rPr>
        <w:t xml:space="preserve"> (</w:t>
      </w:r>
      <w:r w:rsidR="002532B7" w:rsidRPr="001B10DB">
        <w:rPr>
          <w:spacing w:val="-4"/>
        </w:rPr>
        <w:t>двадцать четыре) месяца</w:t>
      </w:r>
      <w:r w:rsidRPr="001B10DB">
        <w:rPr>
          <w:spacing w:val="-4"/>
        </w:rPr>
        <w:t xml:space="preserve">. Течение гарантийного срока начинается со дня подписания Сторонами </w:t>
      </w:r>
      <w:r w:rsidRPr="001B10DB">
        <w:rPr>
          <w:bCs/>
          <w:spacing w:val="-4"/>
        </w:rPr>
        <w:t>акта сдачи-приемки выполненных работ (КС-2) и справки о стоимости выполненных работ (КС-3)</w:t>
      </w:r>
      <w:r w:rsidR="00CC51CE">
        <w:rPr>
          <w:spacing w:val="-4"/>
        </w:rPr>
        <w:t xml:space="preserve">. </w:t>
      </w:r>
      <w:r w:rsidR="007E2BAC">
        <w:rPr>
          <w:spacing w:val="-4"/>
        </w:rPr>
        <w:t>Подрядчик</w:t>
      </w:r>
      <w:r w:rsidRPr="001B10DB">
        <w:rPr>
          <w:spacing w:val="-4"/>
        </w:rPr>
        <w:t xml:space="preserve"> гарантирует за свой счет устранить недостатки, выявленные в течение гарантийного срока.</w:t>
      </w:r>
    </w:p>
    <w:p w:rsidR="00435D75" w:rsidRPr="007E2BAC" w:rsidRDefault="00435D75" w:rsidP="008E6FEF">
      <w:pPr>
        <w:numPr>
          <w:ilvl w:val="1"/>
          <w:numId w:val="36"/>
        </w:numPr>
        <w:shd w:val="clear" w:color="auto" w:fill="FFFFFF"/>
        <w:suppressAutoHyphens w:val="0"/>
        <w:spacing w:after="0"/>
        <w:ind w:left="0" w:firstLine="709"/>
        <w:rPr>
          <w:spacing w:val="-4"/>
        </w:rPr>
      </w:pPr>
      <w:r w:rsidRPr="007E2BAC">
        <w:rPr>
          <w:spacing w:val="-4"/>
        </w:rPr>
        <w:t>Если в период гарантийного</w:t>
      </w:r>
      <w:r w:rsidR="00CC51CE" w:rsidRPr="007E2BAC">
        <w:rPr>
          <w:spacing w:val="-4"/>
        </w:rPr>
        <w:t xml:space="preserve"> срока в процессе эксплуатации </w:t>
      </w:r>
      <w:r w:rsidR="007E2BAC" w:rsidRPr="007E2BAC">
        <w:rPr>
          <w:spacing w:val="-4"/>
        </w:rPr>
        <w:t>Заказчик</w:t>
      </w:r>
      <w:r w:rsidR="00CC51CE" w:rsidRPr="007E2BAC">
        <w:rPr>
          <w:spacing w:val="-4"/>
        </w:rPr>
        <w:t>ом</w:t>
      </w:r>
      <w:r w:rsidRPr="007E2BAC">
        <w:rPr>
          <w:spacing w:val="-4"/>
        </w:rPr>
        <w:t xml:space="preserve"> будут выявлены недостатки, препятствующие нормальной эксплуатации, </w:t>
      </w:r>
      <w:r w:rsidR="007E2BAC" w:rsidRPr="007E2BAC">
        <w:rPr>
          <w:spacing w:val="-4"/>
        </w:rPr>
        <w:t>Заказчик</w:t>
      </w:r>
      <w:r w:rsidR="00CC51CE" w:rsidRPr="007E2BAC">
        <w:rPr>
          <w:spacing w:val="-4"/>
        </w:rPr>
        <w:t xml:space="preserve"> уведомляет </w:t>
      </w:r>
      <w:r w:rsidR="007E2BAC" w:rsidRPr="007E2BAC">
        <w:rPr>
          <w:spacing w:val="-4"/>
        </w:rPr>
        <w:t>Подрядчик</w:t>
      </w:r>
      <w:r w:rsidRPr="007E2BAC">
        <w:rPr>
          <w:spacing w:val="-4"/>
        </w:rPr>
        <w:t>а о выявленных недостатках путем направления претензии. В течение 10 (десяти) календарных д</w:t>
      </w:r>
      <w:r w:rsidR="00680AC1" w:rsidRPr="007E2BAC">
        <w:rPr>
          <w:spacing w:val="-4"/>
        </w:rPr>
        <w:t xml:space="preserve">ней со дня получения претензии </w:t>
      </w:r>
      <w:r w:rsidR="007E2BAC" w:rsidRPr="007E2BAC">
        <w:rPr>
          <w:spacing w:val="-4"/>
        </w:rPr>
        <w:t>Подрядчик</w:t>
      </w:r>
      <w:r w:rsidRPr="007E2BAC">
        <w:rPr>
          <w:spacing w:val="-4"/>
        </w:rPr>
        <w:t xml:space="preserve">, либо его уполномоченный представитель обязан совместно с </w:t>
      </w:r>
      <w:r w:rsidR="007E2BAC" w:rsidRPr="007E2BAC">
        <w:rPr>
          <w:spacing w:val="-4"/>
        </w:rPr>
        <w:t>Заказчик</w:t>
      </w:r>
      <w:r w:rsidR="00680AC1" w:rsidRPr="007E2BAC">
        <w:rPr>
          <w:spacing w:val="-4"/>
        </w:rPr>
        <w:t>ом</w:t>
      </w:r>
      <w:r w:rsidRPr="007E2BAC">
        <w:rPr>
          <w:spacing w:val="-4"/>
        </w:rPr>
        <w:t>, либо его уполномоченным представителем, произвести осмотр. В случае если в результате осмотра указанные в претензии недостатки подтвердились, об этом составляется соответствующий акт выявленных недостатков. В течение 15 (пятнадцати) календарных дней со дня со</w:t>
      </w:r>
      <w:r w:rsidR="00680AC1" w:rsidRPr="007E2BAC">
        <w:rPr>
          <w:spacing w:val="-4"/>
        </w:rPr>
        <w:t xml:space="preserve">ставления вышеуказанного акта, </w:t>
      </w:r>
      <w:r w:rsidR="007E2BAC" w:rsidRPr="007E2BAC">
        <w:rPr>
          <w:spacing w:val="-4"/>
        </w:rPr>
        <w:t>Подрядчик</w:t>
      </w:r>
      <w:r w:rsidRPr="007E2BAC">
        <w:rPr>
          <w:spacing w:val="-4"/>
        </w:rPr>
        <w:t xml:space="preserve"> обязан устранить выявленные недостатки. Все расходы, связанные с устранением недостатков и </w:t>
      </w:r>
      <w:r w:rsidR="00DE188C" w:rsidRPr="007E2BAC">
        <w:rPr>
          <w:spacing w:val="-4"/>
        </w:rPr>
        <w:t>необходимые работы,</w:t>
      </w:r>
      <w:r w:rsidRPr="007E2BAC">
        <w:rPr>
          <w:spacing w:val="-4"/>
        </w:rPr>
        <w:t xml:space="preserve"> осуществляются силами и за счет </w:t>
      </w:r>
      <w:r w:rsidR="007E2BAC" w:rsidRPr="007E2BAC">
        <w:rPr>
          <w:spacing w:val="-4"/>
        </w:rPr>
        <w:t>Подрядчик</w:t>
      </w:r>
      <w:r w:rsidRPr="007E2BAC">
        <w:rPr>
          <w:spacing w:val="-4"/>
        </w:rPr>
        <w:t>а.</w:t>
      </w:r>
      <w:r w:rsidR="007E2BAC">
        <w:rPr>
          <w:spacing w:val="-4"/>
        </w:rPr>
        <w:t xml:space="preserve"> </w:t>
      </w:r>
      <w:r w:rsidRPr="007E2BAC">
        <w:rPr>
          <w:spacing w:val="-4"/>
        </w:rPr>
        <w:t xml:space="preserve">В случае неявки </w:t>
      </w:r>
      <w:r w:rsidR="007E2BAC" w:rsidRPr="007E2BAC">
        <w:rPr>
          <w:spacing w:val="-4"/>
        </w:rPr>
        <w:t>Подрядчик</w:t>
      </w:r>
      <w:r w:rsidRPr="007E2BAC">
        <w:rPr>
          <w:spacing w:val="-4"/>
        </w:rPr>
        <w:t>а, либо его предст</w:t>
      </w:r>
      <w:r w:rsidR="00680AC1" w:rsidRPr="007E2BAC">
        <w:rPr>
          <w:spacing w:val="-4"/>
        </w:rPr>
        <w:t xml:space="preserve">авителя, в установленный срок, </w:t>
      </w:r>
      <w:r w:rsidR="007E2BAC" w:rsidRPr="007E2BAC">
        <w:rPr>
          <w:spacing w:val="-4"/>
        </w:rPr>
        <w:t>Заказчик</w:t>
      </w:r>
      <w:r w:rsidRPr="007E2BAC">
        <w:rPr>
          <w:spacing w:val="-4"/>
        </w:rPr>
        <w:t xml:space="preserve"> вправе составить акт выявленных недостатков в одностороннем порядке, либо с привлечением независимых третьих лиц, что не лишает </w:t>
      </w:r>
      <w:r w:rsidR="007E2BAC" w:rsidRPr="007E2BAC">
        <w:rPr>
          <w:spacing w:val="-4"/>
        </w:rPr>
        <w:t>Заказчик</w:t>
      </w:r>
      <w:r w:rsidR="00680AC1" w:rsidRPr="007E2BAC">
        <w:rPr>
          <w:spacing w:val="-4"/>
        </w:rPr>
        <w:t xml:space="preserve">а </w:t>
      </w:r>
      <w:r w:rsidRPr="007E2BAC">
        <w:rPr>
          <w:spacing w:val="-4"/>
        </w:rPr>
        <w:t xml:space="preserve">права предъявить </w:t>
      </w:r>
      <w:r w:rsidR="007E2BAC" w:rsidRPr="007E2BAC">
        <w:rPr>
          <w:spacing w:val="-4"/>
        </w:rPr>
        <w:t>Подрядчик</w:t>
      </w:r>
      <w:r w:rsidRPr="007E2BAC">
        <w:rPr>
          <w:spacing w:val="-4"/>
        </w:rPr>
        <w:t>у требование об устранении выявленных недостатков.</w:t>
      </w:r>
    </w:p>
    <w:p w:rsidR="00435D75" w:rsidRPr="001B10DB" w:rsidRDefault="00435D75" w:rsidP="00435D75">
      <w:pPr>
        <w:numPr>
          <w:ilvl w:val="1"/>
          <w:numId w:val="36"/>
        </w:numPr>
        <w:shd w:val="clear" w:color="auto" w:fill="FFFFFF"/>
        <w:suppressAutoHyphens w:val="0"/>
        <w:spacing w:after="0"/>
        <w:ind w:left="0" w:firstLine="709"/>
        <w:rPr>
          <w:spacing w:val="-4"/>
        </w:rPr>
      </w:pPr>
      <w:r w:rsidRPr="001B10DB">
        <w:rPr>
          <w:spacing w:val="-4"/>
        </w:rPr>
        <w:t>Гарантийный срок в этом случае продлевается соответственно на период устранения недостатков.</w:t>
      </w:r>
    </w:p>
    <w:p w:rsidR="00435D75" w:rsidRPr="001B10DB" w:rsidRDefault="00435D75" w:rsidP="00435D75">
      <w:pPr>
        <w:numPr>
          <w:ilvl w:val="0"/>
          <w:numId w:val="36"/>
        </w:numPr>
        <w:tabs>
          <w:tab w:val="num" w:pos="426"/>
          <w:tab w:val="num" w:pos="4330"/>
        </w:tabs>
        <w:suppressAutoHyphens w:val="0"/>
        <w:spacing w:after="0"/>
        <w:ind w:left="0" w:firstLine="0"/>
        <w:jc w:val="center"/>
        <w:rPr>
          <w:b/>
          <w:caps/>
          <w:spacing w:val="-4"/>
        </w:rPr>
      </w:pPr>
      <w:r w:rsidRPr="001B10DB">
        <w:rPr>
          <w:b/>
          <w:caps/>
          <w:spacing w:val="-4"/>
        </w:rPr>
        <w:t>ОТВЕТСТВЕННОСТЬ СТОРОН</w:t>
      </w:r>
    </w:p>
    <w:p w:rsidR="00435D75" w:rsidRPr="001B10DB" w:rsidRDefault="00435D75" w:rsidP="00435D75">
      <w:pPr>
        <w:numPr>
          <w:ilvl w:val="1"/>
          <w:numId w:val="36"/>
        </w:numPr>
        <w:tabs>
          <w:tab w:val="left" w:pos="748"/>
          <w:tab w:val="left" w:pos="1134"/>
          <w:tab w:val="left" w:pos="1418"/>
        </w:tabs>
        <w:suppressAutoHyphens w:val="0"/>
        <w:spacing w:after="0"/>
        <w:ind w:left="0" w:firstLine="709"/>
        <w:rPr>
          <w:bCs/>
          <w:spacing w:val="-4"/>
        </w:rPr>
      </w:pPr>
      <w:r w:rsidRPr="001B10DB">
        <w:rPr>
          <w:bCs/>
          <w:spacing w:val="-4"/>
        </w:rPr>
        <w:t>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435D75" w:rsidRDefault="00435D75" w:rsidP="00435D75">
      <w:pPr>
        <w:numPr>
          <w:ilvl w:val="1"/>
          <w:numId w:val="36"/>
        </w:numPr>
        <w:tabs>
          <w:tab w:val="left" w:pos="748"/>
          <w:tab w:val="left" w:pos="1134"/>
          <w:tab w:val="left" w:pos="1418"/>
        </w:tabs>
        <w:suppressAutoHyphens w:val="0"/>
        <w:spacing w:after="0"/>
        <w:ind w:left="0" w:firstLine="709"/>
        <w:rPr>
          <w:bCs/>
          <w:spacing w:val="-4"/>
        </w:rPr>
      </w:pPr>
      <w:r w:rsidRPr="00680AC1">
        <w:rPr>
          <w:bCs/>
          <w:spacing w:val="-4"/>
        </w:rPr>
        <w:t xml:space="preserve">В случае просрочки исполнения </w:t>
      </w:r>
      <w:r w:rsidR="007E2BAC">
        <w:rPr>
          <w:bCs/>
          <w:spacing w:val="-4"/>
        </w:rPr>
        <w:t>Заказчик</w:t>
      </w:r>
      <w:r w:rsidR="00680AC1" w:rsidRPr="00680AC1">
        <w:rPr>
          <w:bCs/>
          <w:spacing w:val="-4"/>
        </w:rPr>
        <w:t>ом</w:t>
      </w:r>
      <w:r w:rsidRPr="00680AC1">
        <w:rPr>
          <w:bCs/>
          <w:spacing w:val="-4"/>
        </w:rPr>
        <w:t xml:space="preserve"> обязательств, предусмотренных </w:t>
      </w:r>
      <w:r w:rsidR="00C70E60" w:rsidRPr="00680AC1">
        <w:rPr>
          <w:bCs/>
          <w:spacing w:val="-4"/>
        </w:rPr>
        <w:t>Д</w:t>
      </w:r>
      <w:r w:rsidRPr="00680AC1">
        <w:rPr>
          <w:bCs/>
          <w:spacing w:val="-4"/>
        </w:rPr>
        <w:t xml:space="preserve">оговором, а также в иных случаях неисполнения или ненадлежащего исполнения </w:t>
      </w:r>
      <w:r w:rsidR="007E2BAC">
        <w:rPr>
          <w:bCs/>
          <w:spacing w:val="-4"/>
        </w:rPr>
        <w:t>Заказчик</w:t>
      </w:r>
      <w:r w:rsidR="00680AC1" w:rsidRPr="00680AC1">
        <w:rPr>
          <w:bCs/>
          <w:spacing w:val="-4"/>
        </w:rPr>
        <w:t xml:space="preserve">ом </w:t>
      </w:r>
      <w:r w:rsidRPr="00680AC1">
        <w:rPr>
          <w:bCs/>
          <w:spacing w:val="-4"/>
        </w:rPr>
        <w:t xml:space="preserve">обязательств, предусмотренных </w:t>
      </w:r>
      <w:r w:rsidR="00C70E60" w:rsidRPr="00680AC1">
        <w:rPr>
          <w:bCs/>
          <w:spacing w:val="-4"/>
        </w:rPr>
        <w:t>Д</w:t>
      </w:r>
      <w:r w:rsidRPr="00680AC1">
        <w:rPr>
          <w:bCs/>
          <w:spacing w:val="-4"/>
        </w:rPr>
        <w:t xml:space="preserve">оговором, </w:t>
      </w:r>
      <w:r w:rsidR="007E2BAC">
        <w:rPr>
          <w:bCs/>
          <w:spacing w:val="-4"/>
        </w:rPr>
        <w:t>Подрядчик</w:t>
      </w:r>
      <w:r w:rsidRPr="00680AC1">
        <w:rPr>
          <w:bCs/>
          <w:spacing w:val="-4"/>
        </w:rPr>
        <w:t xml:space="preserve"> вправе потребовать уплаты не</w:t>
      </w:r>
      <w:r w:rsidR="00680AC1" w:rsidRPr="00680AC1">
        <w:rPr>
          <w:bCs/>
          <w:spacing w:val="-4"/>
        </w:rPr>
        <w:t>устойки в размере 0,</w:t>
      </w:r>
      <w:r w:rsidR="00FC24D3">
        <w:rPr>
          <w:bCs/>
          <w:spacing w:val="-4"/>
        </w:rPr>
        <w:t>1</w:t>
      </w:r>
      <w:r w:rsidR="00680AC1" w:rsidRPr="00680AC1">
        <w:rPr>
          <w:bCs/>
          <w:spacing w:val="-4"/>
        </w:rPr>
        <w:t>% стоимости подлежащих оплате работ за каждый день просрочки.</w:t>
      </w:r>
    </w:p>
    <w:p w:rsidR="00FC24D3" w:rsidRPr="00FC24D3" w:rsidRDefault="00FC24D3" w:rsidP="00A60775">
      <w:pPr>
        <w:numPr>
          <w:ilvl w:val="1"/>
          <w:numId w:val="36"/>
        </w:numPr>
        <w:tabs>
          <w:tab w:val="left" w:pos="1134"/>
          <w:tab w:val="left" w:pos="1418"/>
        </w:tabs>
        <w:suppressAutoHyphens w:val="0"/>
        <w:spacing w:after="0"/>
        <w:ind w:left="0" w:firstLine="709"/>
        <w:rPr>
          <w:bCs/>
          <w:spacing w:val="-4"/>
        </w:rPr>
      </w:pPr>
      <w:r w:rsidRPr="00FC24D3">
        <w:rPr>
          <w:bCs/>
          <w:spacing w:val="-4"/>
        </w:rPr>
        <w:t xml:space="preserve">В случае просрочки исполнения </w:t>
      </w:r>
      <w:r>
        <w:rPr>
          <w:bCs/>
          <w:spacing w:val="-4"/>
        </w:rPr>
        <w:t>Подрядчиком</w:t>
      </w:r>
      <w:r w:rsidRPr="00FC24D3">
        <w:rPr>
          <w:bCs/>
          <w:spacing w:val="-4"/>
        </w:rPr>
        <w:t xml:space="preserve"> обязательств, предусмотренных Договором, а также в иных случаях неисполнения или ненадлежащего исполнения </w:t>
      </w:r>
      <w:r>
        <w:rPr>
          <w:bCs/>
          <w:spacing w:val="-4"/>
        </w:rPr>
        <w:t>Подрячиком</w:t>
      </w:r>
      <w:r w:rsidRPr="00FC24D3">
        <w:rPr>
          <w:bCs/>
          <w:spacing w:val="-4"/>
        </w:rPr>
        <w:t xml:space="preserve"> обязательств, </w:t>
      </w:r>
      <w:r w:rsidRPr="00FC24D3">
        <w:rPr>
          <w:bCs/>
          <w:spacing w:val="-4"/>
        </w:rPr>
        <w:lastRenderedPageBreak/>
        <w:t xml:space="preserve">предусмотренных Договором, </w:t>
      </w:r>
      <w:r>
        <w:rPr>
          <w:bCs/>
          <w:spacing w:val="-4"/>
        </w:rPr>
        <w:t>Заказчик</w:t>
      </w:r>
      <w:r w:rsidRPr="00FC24D3">
        <w:rPr>
          <w:bCs/>
          <w:spacing w:val="-4"/>
        </w:rPr>
        <w:t xml:space="preserve"> вправе потребовать уплаты неустойки в размере 0,1% стоимости подлежащих оплате работ за каждый день просрочки.</w:t>
      </w:r>
    </w:p>
    <w:p w:rsidR="00435D75" w:rsidRPr="001B10DB" w:rsidRDefault="00435D75" w:rsidP="00435D75">
      <w:pPr>
        <w:numPr>
          <w:ilvl w:val="1"/>
          <w:numId w:val="36"/>
        </w:numPr>
        <w:tabs>
          <w:tab w:val="left" w:pos="748"/>
          <w:tab w:val="left" w:pos="1134"/>
          <w:tab w:val="left" w:pos="1418"/>
        </w:tabs>
        <w:suppressAutoHyphens w:val="0"/>
        <w:spacing w:after="0"/>
        <w:ind w:left="0" w:firstLine="709"/>
        <w:rPr>
          <w:bCs/>
          <w:spacing w:val="-4"/>
        </w:rPr>
      </w:pPr>
      <w:r w:rsidRPr="001B10DB">
        <w:rPr>
          <w:bCs/>
          <w:spacing w:val="-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C70E60" w:rsidRPr="001B10DB">
        <w:rPr>
          <w:bCs/>
          <w:spacing w:val="-4"/>
        </w:rPr>
        <w:t>Д</w:t>
      </w:r>
      <w:r w:rsidRPr="001B10DB">
        <w:rPr>
          <w:bCs/>
          <w:spacing w:val="-4"/>
        </w:rPr>
        <w:t xml:space="preserve">оговором, произошло вследствие непреодолимой силы или по вине другой </w:t>
      </w:r>
      <w:r w:rsidR="002137DA" w:rsidRPr="001B10DB">
        <w:rPr>
          <w:bCs/>
          <w:spacing w:val="-4"/>
        </w:rPr>
        <w:t>С</w:t>
      </w:r>
      <w:r w:rsidRPr="001B10DB">
        <w:rPr>
          <w:bCs/>
          <w:spacing w:val="-4"/>
        </w:rPr>
        <w:t>тороны.</w:t>
      </w:r>
    </w:p>
    <w:p w:rsidR="00435D75" w:rsidRPr="001B10DB" w:rsidRDefault="00435D75" w:rsidP="00435D75">
      <w:pPr>
        <w:tabs>
          <w:tab w:val="left" w:pos="748"/>
          <w:tab w:val="left" w:pos="1134"/>
          <w:tab w:val="left" w:pos="1418"/>
          <w:tab w:val="num" w:pos="4111"/>
        </w:tabs>
        <w:spacing w:after="0"/>
        <w:ind w:firstLine="709"/>
        <w:rPr>
          <w:bCs/>
          <w:spacing w:val="-4"/>
        </w:rPr>
      </w:pPr>
      <w:r w:rsidRPr="001B10DB">
        <w:rPr>
          <w:bCs/>
          <w:spacing w:val="-4"/>
        </w:rPr>
        <w:t xml:space="preserve">Общая сумма начисленной неустойки (штрафа) за неисполнение или ненадлежащее исполнение обязательств, предусмотренных </w:t>
      </w:r>
      <w:r w:rsidR="00C70E60" w:rsidRPr="001B10DB">
        <w:rPr>
          <w:bCs/>
          <w:spacing w:val="-4"/>
        </w:rPr>
        <w:t>Д</w:t>
      </w:r>
      <w:r w:rsidRPr="001B10DB">
        <w:rPr>
          <w:bCs/>
          <w:spacing w:val="-4"/>
        </w:rPr>
        <w:t xml:space="preserve">оговором, не может превышать цену </w:t>
      </w:r>
      <w:r w:rsidR="00C70E60" w:rsidRPr="001B10DB">
        <w:rPr>
          <w:bCs/>
          <w:spacing w:val="-4"/>
        </w:rPr>
        <w:t>Д</w:t>
      </w:r>
      <w:r w:rsidRPr="001B10DB">
        <w:rPr>
          <w:bCs/>
          <w:spacing w:val="-4"/>
        </w:rPr>
        <w:t>оговора.</w:t>
      </w:r>
    </w:p>
    <w:p w:rsidR="00435D75" w:rsidRPr="001B10DB" w:rsidRDefault="00435D75" w:rsidP="00435D75">
      <w:pPr>
        <w:tabs>
          <w:tab w:val="num" w:pos="426"/>
          <w:tab w:val="num" w:pos="4330"/>
        </w:tabs>
        <w:spacing w:after="0"/>
        <w:ind w:firstLine="709"/>
        <w:rPr>
          <w:spacing w:val="-4"/>
        </w:rPr>
      </w:pPr>
      <w:r w:rsidRPr="001B10DB">
        <w:rPr>
          <w:spacing w:val="-4"/>
        </w:rPr>
        <w:t>Уплата неустойки не освобождает Стороны от исполнения обязательств, установленных Договором.</w:t>
      </w:r>
    </w:p>
    <w:p w:rsidR="00435D75" w:rsidRPr="001B10DB" w:rsidRDefault="00435D75" w:rsidP="00435D75">
      <w:pPr>
        <w:numPr>
          <w:ilvl w:val="0"/>
          <w:numId w:val="36"/>
        </w:numPr>
        <w:tabs>
          <w:tab w:val="num" w:pos="426"/>
          <w:tab w:val="num" w:pos="4330"/>
        </w:tabs>
        <w:suppressAutoHyphens w:val="0"/>
        <w:spacing w:after="0"/>
        <w:ind w:left="0" w:firstLine="0"/>
        <w:jc w:val="center"/>
        <w:rPr>
          <w:b/>
          <w:caps/>
          <w:spacing w:val="-4"/>
        </w:rPr>
      </w:pPr>
      <w:r w:rsidRPr="001B10DB">
        <w:rPr>
          <w:b/>
          <w:caps/>
          <w:spacing w:val="-4"/>
        </w:rPr>
        <w:t>срок действия, ПОРЯДОК изменениЯ и расторжениЯ договора</w:t>
      </w:r>
    </w:p>
    <w:p w:rsidR="00435D75" w:rsidRPr="001B10DB" w:rsidRDefault="00435D75" w:rsidP="00435D75">
      <w:pPr>
        <w:numPr>
          <w:ilvl w:val="1"/>
          <w:numId w:val="36"/>
        </w:numPr>
        <w:tabs>
          <w:tab w:val="left" w:pos="1134"/>
        </w:tabs>
        <w:suppressAutoHyphens w:val="0"/>
        <w:spacing w:after="0"/>
        <w:ind w:left="0" w:firstLine="709"/>
        <w:rPr>
          <w:bCs/>
          <w:spacing w:val="-4"/>
        </w:rPr>
      </w:pPr>
      <w:r w:rsidRPr="001B10DB">
        <w:rPr>
          <w:bCs/>
          <w:spacing w:val="-4"/>
        </w:rPr>
        <w:t xml:space="preserve">Договор вступает в силу с момента его заключения и действует до </w:t>
      </w:r>
      <w:r w:rsidR="00FC24D3">
        <w:rPr>
          <w:bCs/>
          <w:spacing w:val="-4"/>
        </w:rPr>
        <w:tab/>
      </w:r>
      <w:r w:rsidR="00FC24D3" w:rsidRPr="00FC24D3">
        <w:rPr>
          <w:bCs/>
          <w:spacing w:val="-4"/>
          <w:u w:val="single"/>
        </w:rPr>
        <w:tab/>
      </w:r>
    </w:p>
    <w:p w:rsidR="00435D75" w:rsidRPr="001B10DB" w:rsidRDefault="00435D75" w:rsidP="00435D75">
      <w:pPr>
        <w:numPr>
          <w:ilvl w:val="1"/>
          <w:numId w:val="36"/>
        </w:numPr>
        <w:tabs>
          <w:tab w:val="left" w:pos="1134"/>
        </w:tabs>
        <w:suppressAutoHyphens w:val="0"/>
        <w:spacing w:after="0"/>
        <w:ind w:left="0" w:firstLine="709"/>
        <w:rPr>
          <w:bCs/>
          <w:spacing w:val="-4"/>
        </w:rPr>
      </w:pPr>
      <w:r w:rsidRPr="001B10DB">
        <w:rPr>
          <w:bCs/>
          <w:spacing w:val="-4"/>
        </w:rPr>
        <w:t xml:space="preserve">Окончание срока действия Договора не влечет прекращение неисполненных обязательств Сторон по Договору, в том числе гарантийных обязательств </w:t>
      </w:r>
      <w:r w:rsidR="007E2BAC">
        <w:rPr>
          <w:bCs/>
          <w:spacing w:val="-4"/>
        </w:rPr>
        <w:t>Подрядчик</w:t>
      </w:r>
      <w:r w:rsidRPr="001B10DB">
        <w:rPr>
          <w:bCs/>
          <w:spacing w:val="-4"/>
        </w:rPr>
        <w:t>а.</w:t>
      </w:r>
    </w:p>
    <w:p w:rsidR="00435D75" w:rsidRPr="001B10DB" w:rsidRDefault="00435D75" w:rsidP="00435D75">
      <w:pPr>
        <w:numPr>
          <w:ilvl w:val="1"/>
          <w:numId w:val="36"/>
        </w:numPr>
        <w:tabs>
          <w:tab w:val="left" w:pos="1134"/>
        </w:tabs>
        <w:suppressAutoHyphens w:val="0"/>
        <w:spacing w:after="0"/>
        <w:ind w:left="0" w:firstLine="709"/>
        <w:rPr>
          <w:bCs/>
          <w:spacing w:val="-4"/>
        </w:rPr>
      </w:pPr>
      <w:r w:rsidRPr="001B10DB">
        <w:rPr>
          <w:bCs/>
          <w:spacing w:val="-4"/>
        </w:rPr>
        <w:t>Расторжение Договора допускается по соглашению Сторон, по решению суда, в порядке одностороннего отказа Стороны Договора от исполнения Договора в соответствии с гражданским законодательством.</w:t>
      </w:r>
    </w:p>
    <w:p w:rsidR="00435D75" w:rsidRPr="001B10DB" w:rsidRDefault="00435D75" w:rsidP="00435D75">
      <w:pPr>
        <w:numPr>
          <w:ilvl w:val="1"/>
          <w:numId w:val="36"/>
        </w:numPr>
        <w:tabs>
          <w:tab w:val="left" w:pos="1134"/>
        </w:tabs>
        <w:suppressAutoHyphens w:val="0"/>
        <w:spacing w:after="0"/>
        <w:ind w:left="0" w:firstLine="709"/>
        <w:rPr>
          <w:bCs/>
          <w:spacing w:val="-4"/>
        </w:rPr>
      </w:pPr>
      <w:r w:rsidRPr="001B10DB">
        <w:rPr>
          <w:bCs/>
          <w:spacing w:val="-4"/>
        </w:rPr>
        <w:t>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 Соответствующие дополнительные соглашения являются неотъемлемой частью Договора.</w:t>
      </w:r>
    </w:p>
    <w:p w:rsidR="00435D75" w:rsidRPr="001B10DB" w:rsidRDefault="00435D75" w:rsidP="00435D75">
      <w:pPr>
        <w:numPr>
          <w:ilvl w:val="0"/>
          <w:numId w:val="36"/>
        </w:numPr>
        <w:tabs>
          <w:tab w:val="num" w:pos="426"/>
          <w:tab w:val="num" w:pos="4330"/>
        </w:tabs>
        <w:suppressAutoHyphens w:val="0"/>
        <w:spacing w:after="0"/>
        <w:ind w:left="0" w:firstLine="0"/>
        <w:jc w:val="center"/>
        <w:rPr>
          <w:b/>
          <w:caps/>
          <w:spacing w:val="-4"/>
        </w:rPr>
      </w:pPr>
      <w:r w:rsidRPr="001B10DB">
        <w:rPr>
          <w:b/>
          <w:caps/>
          <w:spacing w:val="-4"/>
        </w:rPr>
        <w:t>РАЗРЕШЕНИЕ СПОРОВ</w:t>
      </w:r>
    </w:p>
    <w:p w:rsidR="00435D75" w:rsidRPr="001B10DB" w:rsidRDefault="00435D75" w:rsidP="00435D75">
      <w:pPr>
        <w:widowControl w:val="0"/>
        <w:numPr>
          <w:ilvl w:val="1"/>
          <w:numId w:val="36"/>
        </w:numPr>
        <w:suppressAutoHyphens w:val="0"/>
        <w:overflowPunct w:val="0"/>
        <w:autoSpaceDE w:val="0"/>
        <w:autoSpaceDN w:val="0"/>
        <w:adjustRightInd w:val="0"/>
        <w:spacing w:after="0"/>
        <w:ind w:left="0" w:firstLine="709"/>
      </w:pPr>
      <w:r w:rsidRPr="001B10DB">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при необходимости, оформляются в виде дополнительных соглашений, подписанных Сторонами и скрепленных печатями.</w:t>
      </w:r>
    </w:p>
    <w:p w:rsidR="00435D75" w:rsidRPr="001B10DB" w:rsidRDefault="00435D75" w:rsidP="00435D75">
      <w:pPr>
        <w:widowControl w:val="0"/>
        <w:numPr>
          <w:ilvl w:val="1"/>
          <w:numId w:val="36"/>
        </w:numPr>
        <w:suppressAutoHyphens w:val="0"/>
        <w:overflowPunct w:val="0"/>
        <w:autoSpaceDE w:val="0"/>
        <w:autoSpaceDN w:val="0"/>
        <w:adjustRightInd w:val="0"/>
        <w:spacing w:after="0"/>
        <w:ind w:left="0" w:firstLine="709"/>
      </w:pPr>
      <w:r w:rsidRPr="001B10DB">
        <w:t xml:space="preserve">Если по результатам переговоров Стороны не приходят к согласию, все споры, разногласия или требования, возникающие из настоящего </w:t>
      </w:r>
      <w:r w:rsidR="00C70E60" w:rsidRPr="001B10DB">
        <w:t>Д</w:t>
      </w:r>
      <w:r w:rsidRPr="001B10DB">
        <w:t xml:space="preserve">оговора (соглашения) или в связи с ним, в том числе касающиеся его вступления в силу, заключения, изменения, исполнения, нарушения, прекращения или действительности, подлежат рассмотрению </w:t>
      </w:r>
      <w:r w:rsidR="00DA103A">
        <w:t xml:space="preserve">в Арбитражном суде. </w:t>
      </w:r>
    </w:p>
    <w:p w:rsidR="00435D75" w:rsidRPr="001B10DB" w:rsidRDefault="00435D75" w:rsidP="00435D75">
      <w:pPr>
        <w:widowControl w:val="0"/>
        <w:numPr>
          <w:ilvl w:val="1"/>
          <w:numId w:val="36"/>
        </w:numPr>
        <w:suppressAutoHyphens w:val="0"/>
        <w:overflowPunct w:val="0"/>
        <w:autoSpaceDE w:val="0"/>
        <w:autoSpaceDN w:val="0"/>
        <w:adjustRightInd w:val="0"/>
        <w:spacing w:after="0"/>
        <w:ind w:left="0" w:firstLine="709"/>
      </w:pPr>
      <w:r w:rsidRPr="001B10DB">
        <w:t xml:space="preserve">До передачи спора на разрешение </w:t>
      </w:r>
      <w:r w:rsidR="00DA103A">
        <w:t>в арбитражном суде</w:t>
      </w:r>
      <w:r w:rsidRPr="001B10DB">
        <w:t xml:space="preserve"> Стороны примут меры к его урегулированию в претензионном порядке.</w:t>
      </w:r>
    </w:p>
    <w:p w:rsidR="00435D75" w:rsidRPr="001B10DB" w:rsidRDefault="00435D75" w:rsidP="00435D75">
      <w:pPr>
        <w:widowControl w:val="0"/>
        <w:numPr>
          <w:ilvl w:val="1"/>
          <w:numId w:val="36"/>
        </w:numPr>
        <w:suppressAutoHyphens w:val="0"/>
        <w:overflowPunct w:val="0"/>
        <w:autoSpaceDE w:val="0"/>
        <w:autoSpaceDN w:val="0"/>
        <w:adjustRightInd w:val="0"/>
        <w:spacing w:after="0"/>
        <w:ind w:left="0" w:firstLine="709"/>
      </w:pPr>
      <w:r w:rsidRPr="001B10DB">
        <w:t>Претензия направляется в письменном виде за</w:t>
      </w:r>
      <w:r w:rsidR="00DA103A">
        <w:t xml:space="preserve"> подписью уполномоченного лица </w:t>
      </w:r>
      <w:r w:rsidR="007E2BAC">
        <w:t>Заказчик</w:t>
      </w:r>
      <w:r w:rsidR="00DA103A">
        <w:t>а (</w:t>
      </w:r>
      <w:r w:rsidR="007E2BAC">
        <w:t>Подрядчик</w:t>
      </w:r>
      <w:r w:rsidRPr="001B10DB">
        <w:t>а).</w:t>
      </w:r>
    </w:p>
    <w:p w:rsidR="00435D75" w:rsidRPr="001B10DB" w:rsidRDefault="00435D75" w:rsidP="00435D75">
      <w:pPr>
        <w:widowControl w:val="0"/>
        <w:numPr>
          <w:ilvl w:val="1"/>
          <w:numId w:val="36"/>
        </w:numPr>
        <w:suppressAutoHyphens w:val="0"/>
        <w:overflowPunct w:val="0"/>
        <w:autoSpaceDE w:val="0"/>
        <w:autoSpaceDN w:val="0"/>
        <w:adjustRightInd w:val="0"/>
        <w:spacing w:after="0"/>
        <w:ind w:left="0" w:firstLine="709"/>
      </w:pPr>
      <w:r w:rsidRPr="001B10DB">
        <w:t>Срок претензионного урегулирования споров – 30 (тридцать) календарных дней с момента получения претензии Стороной.</w:t>
      </w:r>
    </w:p>
    <w:p w:rsidR="00435D75" w:rsidRPr="001B10DB" w:rsidRDefault="00435D75" w:rsidP="00435D75">
      <w:pPr>
        <w:numPr>
          <w:ilvl w:val="0"/>
          <w:numId w:val="36"/>
        </w:numPr>
        <w:tabs>
          <w:tab w:val="num" w:pos="426"/>
          <w:tab w:val="num" w:pos="4330"/>
        </w:tabs>
        <w:suppressAutoHyphens w:val="0"/>
        <w:spacing w:after="0"/>
        <w:ind w:left="0" w:firstLine="0"/>
        <w:jc w:val="center"/>
        <w:rPr>
          <w:b/>
          <w:caps/>
          <w:spacing w:val="-4"/>
        </w:rPr>
      </w:pPr>
      <w:r w:rsidRPr="001B10DB">
        <w:rPr>
          <w:b/>
          <w:caps/>
          <w:spacing w:val="-4"/>
        </w:rPr>
        <w:t>Прочие УСЛОВИЯ</w:t>
      </w:r>
    </w:p>
    <w:p w:rsidR="00435D75" w:rsidRPr="001B10DB" w:rsidRDefault="00435D75" w:rsidP="00435D75">
      <w:pPr>
        <w:numPr>
          <w:ilvl w:val="1"/>
          <w:numId w:val="36"/>
        </w:numPr>
        <w:tabs>
          <w:tab w:val="left" w:pos="1134"/>
        </w:tabs>
        <w:suppressAutoHyphens w:val="0"/>
        <w:spacing w:after="0"/>
        <w:ind w:left="0" w:firstLine="709"/>
        <w:rPr>
          <w:bCs/>
          <w:spacing w:val="-4"/>
        </w:rPr>
      </w:pPr>
      <w:r w:rsidRPr="001B10DB">
        <w:rPr>
          <w:bCs/>
          <w:spacing w:val="-4"/>
        </w:rPr>
        <w:t xml:space="preserve">Стороны пришли к соглашению о том, что во исполнение положений Договора оплата, направление документов и прочее будет производиться по реквизитам, указанным в настоящем Договоре. Стороны обязаны сообщать друг другу об изменении своего юридического адреса, номеров телефонов, телефакса в трехдневный срок. Все убытки, связанные с неправильным указанием платежных и иных реквизитов, указанных в </w:t>
      </w:r>
      <w:r w:rsidR="00F603BD" w:rsidRPr="001B10DB">
        <w:rPr>
          <w:bCs/>
          <w:spacing w:val="-4"/>
        </w:rPr>
        <w:t>настоящем Договоре,</w:t>
      </w:r>
      <w:r w:rsidRPr="001B10DB">
        <w:rPr>
          <w:bCs/>
          <w:spacing w:val="-4"/>
        </w:rPr>
        <w:t xml:space="preserve"> несет Сторона, не исполнившая требование данного пункта. </w:t>
      </w:r>
    </w:p>
    <w:p w:rsidR="00435D75" w:rsidRPr="001B10DB" w:rsidRDefault="00435D75" w:rsidP="00435D75">
      <w:pPr>
        <w:numPr>
          <w:ilvl w:val="1"/>
          <w:numId w:val="36"/>
        </w:numPr>
        <w:tabs>
          <w:tab w:val="left" w:pos="1134"/>
        </w:tabs>
        <w:suppressAutoHyphens w:val="0"/>
        <w:spacing w:after="0"/>
        <w:ind w:left="0" w:firstLine="709"/>
        <w:rPr>
          <w:bCs/>
          <w:spacing w:val="-4"/>
        </w:rPr>
      </w:pPr>
      <w:r w:rsidRPr="001B10DB">
        <w:rPr>
          <w:bCs/>
          <w:spacing w:val="-4"/>
        </w:rPr>
        <w:t xml:space="preserve"> По всем вопросам, не урегулированным Договором, Стороны руководствуются действующим законодательством Российской Федерации. </w:t>
      </w:r>
    </w:p>
    <w:p w:rsidR="00435D75" w:rsidRPr="001B10DB" w:rsidRDefault="00435D75" w:rsidP="00435D75">
      <w:pPr>
        <w:numPr>
          <w:ilvl w:val="1"/>
          <w:numId w:val="36"/>
        </w:numPr>
        <w:tabs>
          <w:tab w:val="left" w:pos="1134"/>
        </w:tabs>
        <w:suppressAutoHyphens w:val="0"/>
        <w:spacing w:after="0"/>
        <w:ind w:left="0" w:firstLine="709"/>
        <w:rPr>
          <w:bCs/>
          <w:spacing w:val="-4"/>
        </w:rPr>
      </w:pPr>
      <w:r w:rsidRPr="001B10DB">
        <w:rPr>
          <w:bCs/>
          <w:spacing w:val="-4"/>
        </w:rPr>
        <w:t xml:space="preserve"> Ни одна из Сторон не вправе передавать свои права и обязанности по Договору третьей Стороне без письменного согласия другой Стороны.</w:t>
      </w:r>
    </w:p>
    <w:p w:rsidR="00435D75" w:rsidRPr="001B10DB" w:rsidRDefault="00435D75" w:rsidP="00435D75">
      <w:pPr>
        <w:numPr>
          <w:ilvl w:val="1"/>
          <w:numId w:val="36"/>
        </w:numPr>
        <w:tabs>
          <w:tab w:val="left" w:pos="1134"/>
        </w:tabs>
        <w:suppressAutoHyphens w:val="0"/>
        <w:spacing w:after="0"/>
        <w:ind w:left="0" w:firstLine="709"/>
        <w:rPr>
          <w:bCs/>
          <w:spacing w:val="-4"/>
        </w:rPr>
      </w:pPr>
      <w:r w:rsidRPr="001B10DB">
        <w:rPr>
          <w:bCs/>
          <w:spacing w:val="-4"/>
        </w:rPr>
        <w:t>Договор составлен в двух экземплярах, по одному для каждой из Сторон, каждый из которых имеет равную юридическую силу. Стороны договорились о том, что документы, переданные по факсу или электронной почте (в виде электронного документа, передаваемыми по каналам связи, позволяющими достоверно установить, что документ исходит от Стороны по Договору), являются достоверными и признаются имеющими юридическую силу до момента получения Сторонами подлинников таких документов.</w:t>
      </w:r>
    </w:p>
    <w:p w:rsidR="00435D75" w:rsidRPr="001B10DB" w:rsidRDefault="00435D75" w:rsidP="00435D75">
      <w:pPr>
        <w:numPr>
          <w:ilvl w:val="1"/>
          <w:numId w:val="36"/>
        </w:numPr>
        <w:tabs>
          <w:tab w:val="left" w:pos="1134"/>
        </w:tabs>
        <w:suppressAutoHyphens w:val="0"/>
        <w:spacing w:after="0"/>
        <w:ind w:left="0" w:firstLine="709"/>
        <w:rPr>
          <w:bCs/>
          <w:spacing w:val="-4"/>
        </w:rPr>
      </w:pPr>
      <w:r w:rsidRPr="001B10DB">
        <w:rPr>
          <w:bCs/>
          <w:spacing w:val="-4"/>
        </w:rPr>
        <w:t xml:space="preserve">Все документы к Договору могут быть направлены по электронной связи или каналам связи Интернета и имеют юридическую силу до обмена оригиналами. Обмен оригиналами обязателен. </w:t>
      </w:r>
      <w:r w:rsidRPr="001B10DB">
        <w:rPr>
          <w:bCs/>
          <w:spacing w:val="-4"/>
        </w:rPr>
        <w:lastRenderedPageBreak/>
        <w:t>Стороны предпринимают все меры, чтобы факсимильные и электронные экземпляры документов были читаемы, разбираемы и со временем сохраняли содержание переданного текста.</w:t>
      </w:r>
    </w:p>
    <w:p w:rsidR="00435D75" w:rsidRPr="001B10DB" w:rsidRDefault="00DA103A" w:rsidP="00435D75">
      <w:pPr>
        <w:numPr>
          <w:ilvl w:val="1"/>
          <w:numId w:val="36"/>
        </w:numPr>
        <w:tabs>
          <w:tab w:val="left" w:pos="1134"/>
        </w:tabs>
        <w:suppressAutoHyphens w:val="0"/>
        <w:spacing w:after="0"/>
        <w:ind w:left="0" w:firstLine="709"/>
        <w:rPr>
          <w:bCs/>
          <w:spacing w:val="-4"/>
        </w:rPr>
      </w:pPr>
      <w:r>
        <w:rPr>
          <w:bCs/>
          <w:spacing w:val="-4"/>
        </w:rPr>
        <w:t>К настоящему Договору прилагае</w:t>
      </w:r>
      <w:r w:rsidR="00435D75" w:rsidRPr="001B10DB">
        <w:rPr>
          <w:bCs/>
          <w:spacing w:val="-4"/>
        </w:rPr>
        <w:t>тся и являются неотъемлемой его частью:</w:t>
      </w:r>
    </w:p>
    <w:p w:rsidR="00435D75" w:rsidRPr="001B10DB" w:rsidRDefault="00DA103A" w:rsidP="00435D75">
      <w:pPr>
        <w:numPr>
          <w:ilvl w:val="2"/>
          <w:numId w:val="36"/>
        </w:numPr>
        <w:tabs>
          <w:tab w:val="left" w:pos="1134"/>
        </w:tabs>
        <w:suppressAutoHyphens w:val="0"/>
        <w:spacing w:after="0"/>
        <w:ind w:left="0" w:firstLine="709"/>
        <w:rPr>
          <w:bCs/>
          <w:spacing w:val="-4"/>
        </w:rPr>
      </w:pPr>
      <w:r>
        <w:rPr>
          <w:bCs/>
          <w:spacing w:val="-4"/>
        </w:rPr>
        <w:t>Ведомость объемов работ</w:t>
      </w:r>
      <w:r w:rsidR="00435D75" w:rsidRPr="001B10DB">
        <w:rPr>
          <w:bCs/>
          <w:spacing w:val="-4"/>
        </w:rPr>
        <w:t xml:space="preserve"> (приложение № 1);</w:t>
      </w:r>
    </w:p>
    <w:p w:rsidR="00435D75" w:rsidRDefault="00435D75" w:rsidP="00435D75">
      <w:pPr>
        <w:numPr>
          <w:ilvl w:val="0"/>
          <w:numId w:val="36"/>
        </w:numPr>
        <w:tabs>
          <w:tab w:val="num" w:pos="426"/>
          <w:tab w:val="num" w:pos="4330"/>
        </w:tabs>
        <w:suppressAutoHyphens w:val="0"/>
        <w:spacing w:after="0"/>
        <w:ind w:left="0" w:firstLine="0"/>
        <w:jc w:val="center"/>
        <w:rPr>
          <w:b/>
          <w:caps/>
          <w:spacing w:val="-4"/>
        </w:rPr>
      </w:pPr>
      <w:r w:rsidRPr="001B10DB">
        <w:rPr>
          <w:b/>
          <w:caps/>
          <w:spacing w:val="-4"/>
        </w:rPr>
        <w:t>Реквизиты СТОРОН</w:t>
      </w:r>
    </w:p>
    <w:p w:rsidR="00DA103A" w:rsidRPr="001B10DB" w:rsidRDefault="00DA103A" w:rsidP="00DA103A">
      <w:pPr>
        <w:suppressAutoHyphens w:val="0"/>
        <w:spacing w:after="0"/>
        <w:rPr>
          <w:b/>
          <w:caps/>
          <w:spacing w:val="-4"/>
        </w:rPr>
      </w:pPr>
    </w:p>
    <w:tbl>
      <w:tblPr>
        <w:tblW w:w="10206" w:type="dxa"/>
        <w:tblInd w:w="108" w:type="dxa"/>
        <w:tblLayout w:type="fixed"/>
        <w:tblLook w:val="01E0" w:firstRow="1" w:lastRow="1" w:firstColumn="1" w:lastColumn="1" w:noHBand="0" w:noVBand="0"/>
      </w:tblPr>
      <w:tblGrid>
        <w:gridCol w:w="5103"/>
        <w:gridCol w:w="5103"/>
      </w:tblGrid>
      <w:tr w:rsidR="00435D75" w:rsidRPr="001B10DB" w:rsidTr="00E751C5">
        <w:tc>
          <w:tcPr>
            <w:tcW w:w="5103" w:type="dxa"/>
          </w:tcPr>
          <w:p w:rsidR="00DA103A" w:rsidRPr="00DA103A" w:rsidRDefault="007E2BAC" w:rsidP="00DA103A">
            <w:pPr>
              <w:spacing w:after="0"/>
              <w:jc w:val="left"/>
              <w:rPr>
                <w:b/>
                <w:spacing w:val="-4"/>
              </w:rPr>
            </w:pPr>
            <w:r>
              <w:rPr>
                <w:b/>
                <w:spacing w:val="-4"/>
              </w:rPr>
              <w:t>ЗАКАЗЧИК</w:t>
            </w:r>
          </w:p>
          <w:p w:rsidR="00435D75" w:rsidRPr="001B10DB" w:rsidRDefault="00435D75" w:rsidP="00DA103A">
            <w:pPr>
              <w:spacing w:after="0"/>
              <w:jc w:val="left"/>
              <w:rPr>
                <w:spacing w:val="-4"/>
              </w:rPr>
            </w:pPr>
          </w:p>
        </w:tc>
        <w:tc>
          <w:tcPr>
            <w:tcW w:w="5103" w:type="dxa"/>
          </w:tcPr>
          <w:p w:rsidR="00435D75" w:rsidRPr="001B10DB" w:rsidRDefault="007E2BAC" w:rsidP="00E751C5">
            <w:pPr>
              <w:spacing w:after="0"/>
              <w:jc w:val="center"/>
              <w:rPr>
                <w:b/>
                <w:spacing w:val="-4"/>
              </w:rPr>
            </w:pPr>
            <w:r>
              <w:rPr>
                <w:b/>
                <w:spacing w:val="-4"/>
              </w:rPr>
              <w:t>ПОДРЯДЧИК</w:t>
            </w:r>
          </w:p>
          <w:p w:rsidR="00DA103A" w:rsidRPr="00DA103A" w:rsidRDefault="00DA103A" w:rsidP="00DA103A">
            <w:pPr>
              <w:pBdr>
                <w:top w:val="nil"/>
                <w:left w:val="nil"/>
                <w:bottom w:val="nil"/>
                <w:right w:val="nil"/>
                <w:between w:val="nil"/>
              </w:pBdr>
              <w:suppressAutoHyphens w:val="0"/>
              <w:spacing w:after="0"/>
              <w:jc w:val="left"/>
              <w:rPr>
                <w:color w:val="000000"/>
                <w:lang w:eastAsia="ru-RU"/>
              </w:rPr>
            </w:pPr>
            <w:r w:rsidRPr="00DA103A">
              <w:rPr>
                <w:color w:val="000000"/>
                <w:lang w:eastAsia="ru-RU"/>
              </w:rPr>
              <w:t xml:space="preserve">ИП </w:t>
            </w:r>
            <w:r w:rsidRPr="00DA103A">
              <w:rPr>
                <w:lang w:eastAsia="ru-RU"/>
              </w:rPr>
              <w:t>Никонов Дмитрий Константинович</w:t>
            </w:r>
          </w:p>
          <w:p w:rsidR="00DA103A" w:rsidRPr="00DA103A" w:rsidRDefault="00DA103A" w:rsidP="00DA103A">
            <w:pPr>
              <w:suppressAutoHyphens w:val="0"/>
              <w:spacing w:after="0"/>
              <w:jc w:val="left"/>
              <w:rPr>
                <w:lang w:eastAsia="ru-RU"/>
              </w:rPr>
            </w:pPr>
            <w:r w:rsidRPr="00DA103A">
              <w:rPr>
                <w:lang w:eastAsia="ru-RU"/>
              </w:rPr>
              <w:t>664049, Иркутская обл, Иркутск г,</w:t>
            </w:r>
          </w:p>
          <w:p w:rsidR="00DA103A" w:rsidRPr="00DA103A" w:rsidRDefault="00DA103A" w:rsidP="00DA103A">
            <w:pPr>
              <w:pBdr>
                <w:top w:val="nil"/>
                <w:left w:val="nil"/>
                <w:bottom w:val="nil"/>
                <w:right w:val="nil"/>
                <w:between w:val="nil"/>
              </w:pBdr>
              <w:suppressAutoHyphens w:val="0"/>
              <w:spacing w:after="0"/>
              <w:jc w:val="left"/>
              <w:rPr>
                <w:lang w:eastAsia="ru-RU"/>
              </w:rPr>
            </w:pPr>
            <w:r w:rsidRPr="00DA103A">
              <w:rPr>
                <w:lang w:eastAsia="ru-RU"/>
              </w:rPr>
              <w:t>мкр Юбилейный, дом 6, кв. 42</w:t>
            </w:r>
          </w:p>
          <w:p w:rsidR="00DA103A" w:rsidRPr="00DA103A" w:rsidRDefault="00DA103A" w:rsidP="00DA103A">
            <w:pPr>
              <w:pBdr>
                <w:top w:val="nil"/>
                <w:left w:val="nil"/>
                <w:bottom w:val="nil"/>
                <w:right w:val="nil"/>
                <w:between w:val="nil"/>
              </w:pBdr>
              <w:suppressAutoHyphens w:val="0"/>
              <w:spacing w:after="0"/>
              <w:jc w:val="left"/>
              <w:rPr>
                <w:color w:val="000000"/>
                <w:lang w:eastAsia="ru-RU"/>
              </w:rPr>
            </w:pPr>
            <w:r w:rsidRPr="00DA103A">
              <w:rPr>
                <w:color w:val="000000"/>
                <w:lang w:eastAsia="ru-RU"/>
              </w:rPr>
              <w:t xml:space="preserve">ИНН: </w:t>
            </w:r>
            <w:r w:rsidRPr="00DA103A">
              <w:rPr>
                <w:lang w:eastAsia="ru-RU"/>
              </w:rPr>
              <w:t>381259017108</w:t>
            </w:r>
          </w:p>
          <w:p w:rsidR="00DA103A" w:rsidRPr="00DA103A" w:rsidRDefault="00DA103A" w:rsidP="00DA103A">
            <w:pPr>
              <w:pBdr>
                <w:top w:val="nil"/>
                <w:left w:val="nil"/>
                <w:bottom w:val="nil"/>
                <w:right w:val="nil"/>
                <w:between w:val="nil"/>
              </w:pBdr>
              <w:suppressAutoHyphens w:val="0"/>
              <w:spacing w:after="0"/>
              <w:jc w:val="left"/>
              <w:rPr>
                <w:lang w:eastAsia="ru-RU"/>
              </w:rPr>
            </w:pPr>
            <w:r w:rsidRPr="00DA103A">
              <w:rPr>
                <w:lang w:eastAsia="ru-RU"/>
              </w:rPr>
              <w:t>ОГРН 318385000042158</w:t>
            </w:r>
          </w:p>
          <w:p w:rsidR="00DA103A" w:rsidRPr="00DA103A" w:rsidRDefault="00DA103A" w:rsidP="00DA103A">
            <w:pPr>
              <w:pBdr>
                <w:top w:val="nil"/>
                <w:left w:val="nil"/>
                <w:bottom w:val="nil"/>
                <w:right w:val="nil"/>
                <w:between w:val="nil"/>
              </w:pBdr>
              <w:suppressAutoHyphens w:val="0"/>
              <w:spacing w:after="0"/>
              <w:jc w:val="left"/>
              <w:rPr>
                <w:lang w:eastAsia="ru-RU"/>
              </w:rPr>
            </w:pPr>
            <w:r w:rsidRPr="00DA103A">
              <w:rPr>
                <w:lang w:eastAsia="ru-RU"/>
              </w:rPr>
              <w:t>Банк АО «Тинькофф Банк»</w:t>
            </w:r>
          </w:p>
          <w:p w:rsidR="00DA103A" w:rsidRPr="00DA103A" w:rsidRDefault="00DA103A" w:rsidP="00DA103A">
            <w:pPr>
              <w:pBdr>
                <w:top w:val="nil"/>
                <w:left w:val="nil"/>
                <w:bottom w:val="nil"/>
                <w:right w:val="nil"/>
                <w:between w:val="nil"/>
              </w:pBdr>
              <w:suppressAutoHyphens w:val="0"/>
              <w:spacing w:after="0"/>
              <w:jc w:val="left"/>
              <w:rPr>
                <w:lang w:eastAsia="ru-RU"/>
              </w:rPr>
            </w:pPr>
            <w:r w:rsidRPr="00DA103A">
              <w:rPr>
                <w:lang w:eastAsia="ru-RU"/>
              </w:rPr>
              <w:t>Корр. счет Банка 30101810145250000974</w:t>
            </w:r>
          </w:p>
          <w:p w:rsidR="00DA103A" w:rsidRPr="00DA103A" w:rsidRDefault="00DA103A" w:rsidP="00DA103A">
            <w:pPr>
              <w:pBdr>
                <w:top w:val="nil"/>
                <w:left w:val="nil"/>
                <w:bottom w:val="nil"/>
                <w:right w:val="nil"/>
                <w:between w:val="nil"/>
              </w:pBdr>
              <w:suppressAutoHyphens w:val="0"/>
              <w:spacing w:after="0"/>
              <w:jc w:val="left"/>
              <w:rPr>
                <w:color w:val="000000"/>
                <w:lang w:eastAsia="ru-RU"/>
              </w:rPr>
            </w:pPr>
            <w:r w:rsidRPr="00DA103A">
              <w:rPr>
                <w:lang w:eastAsia="ru-RU"/>
              </w:rPr>
              <w:t>БИК Банка 044525974</w:t>
            </w:r>
          </w:p>
          <w:p w:rsidR="00DA103A" w:rsidRPr="00DA103A" w:rsidRDefault="00DA103A" w:rsidP="00DA103A">
            <w:pPr>
              <w:pBdr>
                <w:top w:val="nil"/>
                <w:left w:val="nil"/>
                <w:bottom w:val="nil"/>
                <w:right w:val="nil"/>
                <w:between w:val="nil"/>
              </w:pBdr>
              <w:suppressAutoHyphens w:val="0"/>
              <w:spacing w:after="0"/>
              <w:jc w:val="left"/>
              <w:rPr>
                <w:color w:val="000000"/>
                <w:lang w:eastAsia="ru-RU"/>
              </w:rPr>
            </w:pPr>
            <w:r w:rsidRPr="00DA103A">
              <w:rPr>
                <w:color w:val="000000"/>
                <w:lang w:eastAsia="ru-RU"/>
              </w:rPr>
              <w:t>Кор/субсчет 30101810845250000999</w:t>
            </w:r>
          </w:p>
          <w:p w:rsidR="00DA103A" w:rsidRPr="00DA103A" w:rsidRDefault="00DA103A" w:rsidP="00DA103A">
            <w:pPr>
              <w:pBdr>
                <w:top w:val="nil"/>
                <w:left w:val="nil"/>
                <w:bottom w:val="nil"/>
                <w:right w:val="nil"/>
                <w:between w:val="nil"/>
              </w:pBdr>
              <w:suppressAutoHyphens w:val="0"/>
              <w:spacing w:after="0"/>
              <w:jc w:val="left"/>
              <w:rPr>
                <w:lang w:eastAsia="ru-RU"/>
              </w:rPr>
            </w:pPr>
            <w:r w:rsidRPr="00DA103A">
              <w:rPr>
                <w:lang w:eastAsia="ru-RU"/>
              </w:rPr>
              <w:t>ИНН Банка 7710140679</w:t>
            </w:r>
          </w:p>
          <w:p w:rsidR="00DA103A" w:rsidRDefault="00DA103A" w:rsidP="00DA103A">
            <w:pPr>
              <w:pBdr>
                <w:top w:val="nil"/>
                <w:left w:val="nil"/>
                <w:bottom w:val="nil"/>
                <w:right w:val="nil"/>
                <w:between w:val="nil"/>
              </w:pBdr>
              <w:suppressAutoHyphens w:val="0"/>
              <w:spacing w:after="0"/>
              <w:jc w:val="left"/>
              <w:rPr>
                <w:color w:val="000000"/>
                <w:lang w:eastAsia="ru-RU"/>
              </w:rPr>
            </w:pPr>
            <w:r w:rsidRPr="00DA103A">
              <w:rPr>
                <w:lang w:eastAsia="ru-RU"/>
              </w:rPr>
              <w:t>Расчетный счет 40802810300000535485</w:t>
            </w:r>
            <w:r>
              <w:rPr>
                <w:color w:val="000000"/>
                <w:lang w:eastAsia="ru-RU"/>
              </w:rPr>
              <w:t xml:space="preserve">     </w:t>
            </w:r>
          </w:p>
          <w:p w:rsidR="00DA103A" w:rsidRPr="00DA103A" w:rsidRDefault="00DA103A" w:rsidP="00DA103A">
            <w:pPr>
              <w:rPr>
                <w:lang w:eastAsia="ru-RU"/>
              </w:rPr>
            </w:pPr>
          </w:p>
          <w:p w:rsidR="00DA103A" w:rsidRPr="00DA103A" w:rsidRDefault="00DA103A" w:rsidP="00DA103A">
            <w:pPr>
              <w:rPr>
                <w:lang w:eastAsia="ru-RU"/>
              </w:rPr>
            </w:pPr>
          </w:p>
          <w:p w:rsidR="00DA103A" w:rsidRDefault="00DA103A" w:rsidP="00DA103A">
            <w:pPr>
              <w:rPr>
                <w:lang w:eastAsia="ru-RU"/>
              </w:rPr>
            </w:pPr>
          </w:p>
          <w:p w:rsidR="00DA103A" w:rsidRDefault="00DA103A" w:rsidP="00DA103A">
            <w:pPr>
              <w:rPr>
                <w:lang w:eastAsia="ru-RU"/>
              </w:rPr>
            </w:pPr>
          </w:p>
          <w:p w:rsidR="00DA103A" w:rsidRDefault="00DA103A" w:rsidP="00DA103A">
            <w:pPr>
              <w:rPr>
                <w:lang w:eastAsia="ru-RU"/>
              </w:rPr>
            </w:pPr>
            <w:r>
              <w:rPr>
                <w:lang w:eastAsia="ru-RU"/>
              </w:rPr>
              <w:t xml:space="preserve">________________________ Д.К. Никонов </w:t>
            </w:r>
          </w:p>
          <w:p w:rsidR="00435D75" w:rsidRPr="00DA103A" w:rsidRDefault="00DA103A" w:rsidP="00DA103A">
            <w:pPr>
              <w:rPr>
                <w:lang w:eastAsia="ru-RU"/>
              </w:rPr>
            </w:pPr>
            <w:r>
              <w:rPr>
                <w:lang w:eastAsia="ru-RU"/>
              </w:rPr>
              <w:t>м.п.               «_____» ______________ 2019 г.</w:t>
            </w:r>
          </w:p>
        </w:tc>
      </w:tr>
      <w:tr w:rsidR="00435D75" w:rsidRPr="001B10DB" w:rsidTr="00E751C5">
        <w:trPr>
          <w:trHeight w:val="1859"/>
        </w:trPr>
        <w:tc>
          <w:tcPr>
            <w:tcW w:w="5103" w:type="dxa"/>
          </w:tcPr>
          <w:p w:rsidR="00435D75" w:rsidRPr="001B10DB" w:rsidRDefault="00435D75" w:rsidP="00E751C5">
            <w:pPr>
              <w:spacing w:after="0"/>
              <w:rPr>
                <w:spacing w:val="-4"/>
              </w:rPr>
            </w:pPr>
          </w:p>
        </w:tc>
        <w:tc>
          <w:tcPr>
            <w:tcW w:w="5103" w:type="dxa"/>
          </w:tcPr>
          <w:p w:rsidR="00435D75" w:rsidRPr="001B10DB" w:rsidRDefault="00435D75" w:rsidP="00E751C5">
            <w:pPr>
              <w:spacing w:after="0"/>
              <w:rPr>
                <w:spacing w:val="-4"/>
              </w:rPr>
            </w:pPr>
          </w:p>
          <w:p w:rsidR="00435D75" w:rsidRPr="001B10DB" w:rsidRDefault="00435D75" w:rsidP="00E751C5">
            <w:pPr>
              <w:spacing w:after="0"/>
              <w:rPr>
                <w:spacing w:val="-4"/>
              </w:rPr>
            </w:pPr>
          </w:p>
        </w:tc>
      </w:tr>
    </w:tbl>
    <w:p w:rsidR="00435D75" w:rsidRDefault="00435D75" w:rsidP="00AD0D61">
      <w:pPr>
        <w:spacing w:after="0"/>
        <w:ind w:left="6379"/>
        <w:rPr>
          <w:sz w:val="26"/>
          <w:szCs w:val="26"/>
        </w:rPr>
      </w:pPr>
    </w:p>
    <w:p w:rsidR="00435D75" w:rsidRDefault="00435D75" w:rsidP="00AD0D61">
      <w:pPr>
        <w:spacing w:after="0"/>
        <w:ind w:left="6379"/>
        <w:rPr>
          <w:sz w:val="26"/>
          <w:szCs w:val="26"/>
        </w:rPr>
      </w:pPr>
    </w:p>
    <w:p w:rsidR="00DA103A" w:rsidRDefault="00DA103A" w:rsidP="00AD0D61">
      <w:pPr>
        <w:spacing w:after="0"/>
        <w:ind w:left="6379"/>
        <w:rPr>
          <w:sz w:val="26"/>
          <w:szCs w:val="26"/>
        </w:rPr>
      </w:pPr>
    </w:p>
    <w:p w:rsidR="00DA103A" w:rsidRDefault="00DA103A" w:rsidP="00AD0D61">
      <w:pPr>
        <w:spacing w:after="0"/>
        <w:ind w:left="6379"/>
        <w:rPr>
          <w:sz w:val="26"/>
          <w:szCs w:val="26"/>
        </w:rPr>
      </w:pPr>
    </w:p>
    <w:p w:rsidR="00DA103A" w:rsidRDefault="00DA103A" w:rsidP="00AD0D61">
      <w:pPr>
        <w:spacing w:after="0"/>
        <w:ind w:left="6379"/>
        <w:rPr>
          <w:sz w:val="26"/>
          <w:szCs w:val="26"/>
        </w:rPr>
      </w:pPr>
    </w:p>
    <w:p w:rsidR="00DA103A" w:rsidRDefault="00DA103A" w:rsidP="00AD0D61">
      <w:pPr>
        <w:spacing w:after="0"/>
        <w:ind w:left="6379"/>
        <w:rPr>
          <w:sz w:val="26"/>
          <w:szCs w:val="26"/>
        </w:rPr>
      </w:pPr>
    </w:p>
    <w:p w:rsidR="00DA103A" w:rsidRDefault="00DA103A" w:rsidP="00AD0D61">
      <w:pPr>
        <w:spacing w:after="0"/>
        <w:ind w:left="6379"/>
        <w:rPr>
          <w:sz w:val="26"/>
          <w:szCs w:val="26"/>
        </w:rPr>
      </w:pPr>
    </w:p>
    <w:p w:rsidR="00435D75" w:rsidRDefault="00435D75" w:rsidP="00AD0D61">
      <w:pPr>
        <w:spacing w:after="0"/>
        <w:ind w:left="6379"/>
        <w:rPr>
          <w:sz w:val="26"/>
          <w:szCs w:val="26"/>
        </w:rPr>
      </w:pPr>
      <w:bookmarkStart w:id="1" w:name="_GoBack"/>
      <w:bookmarkEnd w:id="0"/>
      <w:bookmarkEnd w:id="1"/>
    </w:p>
    <w:sectPr w:rsidR="00435D75" w:rsidSect="00AF5D99">
      <w:footerReference w:type="default" r:id="rId12"/>
      <w:footnotePr>
        <w:numRestart w:val="eachPage"/>
      </w:footnotePr>
      <w:pgSz w:w="11906" w:h="16838" w:code="9"/>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C0" w:rsidRDefault="007A2BC0">
      <w:r>
        <w:separator/>
      </w:r>
    </w:p>
  </w:endnote>
  <w:endnote w:type="continuationSeparator" w:id="0">
    <w:p w:rsidR="007A2BC0" w:rsidRDefault="007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3E" w:rsidRDefault="00202C3E" w:rsidP="00B702EF">
    <w:pPr>
      <w:pStyle w:val="a6"/>
      <w:jc w:val="center"/>
    </w:pPr>
    <w:r>
      <w:fldChar w:fldCharType="begin"/>
    </w:r>
    <w:r>
      <w:instrText>PAGE   \* MERGEFORMAT</w:instrText>
    </w:r>
    <w:r>
      <w:fldChar w:fldCharType="separate"/>
    </w:r>
    <w:r w:rsidR="00FC24D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C0" w:rsidRDefault="007A2BC0">
      <w:r>
        <w:separator/>
      </w:r>
    </w:p>
  </w:footnote>
  <w:footnote w:type="continuationSeparator" w:id="0">
    <w:p w:rsidR="007A2BC0" w:rsidRDefault="007A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4697F0"/>
    <w:name w:val="WW8Num1"/>
    <w:lvl w:ilvl="0">
      <w:start w:val="1"/>
      <w:numFmt w:val="decimal"/>
      <w:lvlText w:val="%1."/>
      <w:lvlJc w:val="left"/>
      <w:pPr>
        <w:tabs>
          <w:tab w:val="num" w:pos="720"/>
        </w:tabs>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cs="Symbol"/>
        <w:sz w:val="24"/>
        <w:szCs w:val="24"/>
      </w:rPr>
    </w:lvl>
  </w:abstractNum>
  <w:abstractNum w:abstractNumId="3" w15:restartNumberingAfterBreak="0">
    <w:nsid w:val="00000006"/>
    <w:multiLevelType w:val="singleLevel"/>
    <w:tmpl w:val="00000006"/>
    <w:name w:val="WW8Num6"/>
    <w:lvl w:ilvl="0">
      <w:start w:val="1"/>
      <w:numFmt w:val="decimal"/>
      <w:lvlText w:val="%1)"/>
      <w:lvlJc w:val="left"/>
      <w:pPr>
        <w:tabs>
          <w:tab w:val="num" w:pos="1980"/>
        </w:tabs>
        <w:ind w:left="198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1440"/>
        </w:tabs>
        <w:ind w:left="144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6" w15:restartNumberingAfterBreak="0">
    <w:nsid w:val="00000009"/>
    <w:multiLevelType w:val="singleLevel"/>
    <w:tmpl w:val="00000009"/>
    <w:name w:val="WW8Num9"/>
    <w:lvl w:ilvl="0">
      <w:start w:val="9"/>
      <w:numFmt w:val="bullet"/>
      <w:lvlText w:val="-"/>
      <w:lvlJc w:val="left"/>
      <w:pPr>
        <w:tabs>
          <w:tab w:val="num" w:pos="1069"/>
        </w:tabs>
        <w:ind w:left="1069" w:hanging="360"/>
      </w:pPr>
      <w:rPr>
        <w:rFonts w:ascii="Times New Roman" w:hAnsi="Times New Roman" w:cs="Times New Roman"/>
      </w:rPr>
    </w:lvl>
  </w:abstractNum>
  <w:abstractNum w:abstractNumId="7" w15:restartNumberingAfterBreak="0">
    <w:nsid w:val="0000000A"/>
    <w:multiLevelType w:val="singleLevel"/>
    <w:tmpl w:val="0000000A"/>
    <w:name w:val="WW8Num10"/>
    <w:lvl w:ilvl="0">
      <w:start w:val="1"/>
      <w:numFmt w:val="decimal"/>
      <w:lvlText w:val="%1)"/>
      <w:lvlJc w:val="left"/>
      <w:pPr>
        <w:tabs>
          <w:tab w:val="num" w:pos="1440"/>
        </w:tabs>
        <w:ind w:left="144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15:restartNumberingAfterBreak="0">
    <w:nsid w:val="0000000C"/>
    <w:multiLevelType w:val="singleLevel"/>
    <w:tmpl w:val="0000000C"/>
    <w:name w:val="WW8Num12"/>
    <w:lvl w:ilvl="0">
      <w:start w:val="1"/>
      <w:numFmt w:val="bullet"/>
      <w:lvlText w:val="–"/>
      <w:lvlJc w:val="left"/>
      <w:pPr>
        <w:tabs>
          <w:tab w:val="num" w:pos="92"/>
        </w:tabs>
        <w:ind w:left="92" w:hanging="360"/>
      </w:pPr>
      <w:rPr>
        <w:rFonts w:ascii="Times New Roman" w:hAnsi="Times New Roman" w:cs="Times New Roman"/>
      </w:rPr>
    </w:lvl>
  </w:abstractNum>
  <w:abstractNum w:abstractNumId="10"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cs="Times New Roman"/>
      </w:r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16A605B"/>
    <w:multiLevelType w:val="multilevel"/>
    <w:tmpl w:val="F46EB91E"/>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
      <w:lvlText w:val="%1.%2."/>
      <w:lvlJc w:val="left"/>
      <w:pPr>
        <w:tabs>
          <w:tab w:val="num" w:pos="454"/>
        </w:tabs>
        <w:ind w:left="454" w:hanging="454"/>
      </w:pPr>
      <w:rPr>
        <w:rFonts w:ascii="Arial" w:hAnsi="Arial" w:cs="Arial" w:hint="default"/>
        <w:b w:val="0"/>
        <w:bCs w:val="0"/>
        <w:i w:val="0"/>
        <w:iCs w:val="0"/>
        <w:color w:val="auto"/>
        <w:sz w:val="20"/>
        <w:szCs w:val="20"/>
      </w:rPr>
    </w:lvl>
    <w:lvl w:ilvl="2">
      <w:start w:val="1"/>
      <w:numFmt w:val="decimal"/>
      <w:lvlText w:val="%1.%2.%3."/>
      <w:lvlJc w:val="left"/>
      <w:pPr>
        <w:tabs>
          <w:tab w:val="num" w:pos="567"/>
        </w:tabs>
        <w:ind w:left="1134" w:hanging="680"/>
      </w:pPr>
      <w:rPr>
        <w:rFonts w:ascii="Arial" w:hAnsi="Arial" w:cs="Arial" w:hint="default"/>
        <w:sz w:val="22"/>
        <w:szCs w:val="22"/>
      </w:rPr>
    </w:lvl>
    <w:lvl w:ilv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6"/>
      <w:numFmt w:val="decimal"/>
      <w:lvlText w:val="%1.%2.%3.%4.%5.%6."/>
      <w:lvlJc w:val="left"/>
      <w:pPr>
        <w:tabs>
          <w:tab w:val="num" w:pos="1440"/>
        </w:tabs>
        <w:ind w:left="1440" w:hanging="1440"/>
      </w:pPr>
      <w:rPr>
        <w:rFonts w:hint="default"/>
      </w:rPr>
    </w:lvl>
    <w:lvl w:ilvl="6">
      <w:start w:val="32"/>
      <w:numFmt w:val="decimal"/>
      <w:lvlText w:val="%1.%2.%3.%4.%5.%6.%7."/>
      <w:lvlJc w:val="left"/>
      <w:pPr>
        <w:tabs>
          <w:tab w:val="num" w:pos="1440"/>
        </w:tabs>
        <w:ind w:left="1440" w:hanging="1440"/>
      </w:pPr>
      <w:rPr>
        <w:rFonts w:hint="default"/>
      </w:rPr>
    </w:lvl>
    <w:lvl w:ilvl="7">
      <w:start w:val="6051"/>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13" w15:restartNumberingAfterBreak="0">
    <w:nsid w:val="025B0DFD"/>
    <w:multiLevelType w:val="hybridMultilevel"/>
    <w:tmpl w:val="22B289C0"/>
    <w:lvl w:ilvl="0" w:tplc="C5721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3788A"/>
    <w:multiLevelType w:val="hybridMultilevel"/>
    <w:tmpl w:val="0836704E"/>
    <w:lvl w:ilvl="0" w:tplc="EE98D9FA">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58E4A39"/>
    <w:multiLevelType w:val="hybridMultilevel"/>
    <w:tmpl w:val="9A3C9E1A"/>
    <w:lvl w:ilvl="0" w:tplc="D4DCB476">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130549"/>
    <w:multiLevelType w:val="multilevel"/>
    <w:tmpl w:val="D2D4D0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CB719C"/>
    <w:multiLevelType w:val="multilevel"/>
    <w:tmpl w:val="E536FDB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A6F089C"/>
    <w:multiLevelType w:val="hybridMultilevel"/>
    <w:tmpl w:val="99E43EB2"/>
    <w:lvl w:ilvl="0" w:tplc="1EDE7EB6">
      <w:start w:val="1"/>
      <w:numFmt w:val="russianLower"/>
      <w:suff w:val="space"/>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 w15:restartNumberingAfterBreak="0">
    <w:nsid w:val="0BC8163E"/>
    <w:multiLevelType w:val="hybridMultilevel"/>
    <w:tmpl w:val="2160C8C6"/>
    <w:lvl w:ilvl="0" w:tplc="EF1A6E7A">
      <w:start w:val="1"/>
      <w:numFmt w:val="bullet"/>
      <w:pStyle w:val="a"/>
      <w:lvlText w:val=""/>
      <w:lvlJc w:val="left"/>
      <w:pPr>
        <w:tabs>
          <w:tab w:val="num" w:pos="357"/>
        </w:tabs>
        <w:ind w:left="357" w:hanging="357"/>
      </w:pPr>
      <w:rPr>
        <w:rFonts w:ascii="Wingdings" w:hAnsi="Wingdings" w:cs="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03E4E3E"/>
    <w:multiLevelType w:val="hybridMultilevel"/>
    <w:tmpl w:val="A9E2E0EA"/>
    <w:lvl w:ilvl="0" w:tplc="3F843CE6">
      <w:start w:val="1"/>
      <w:numFmt w:val="decimal"/>
      <w:suff w:val="space"/>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1" w15:restartNumberingAfterBreak="0">
    <w:nsid w:val="130B47C8"/>
    <w:multiLevelType w:val="multilevel"/>
    <w:tmpl w:val="49DCF8B6"/>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720" w:hanging="720"/>
      </w:pPr>
      <w:rPr>
        <w:rFonts w:hint="default"/>
      </w:rPr>
    </w:lvl>
    <w:lvl w:ilvl="2">
      <w:start w:val="1"/>
      <w:numFmt w:val="decimal"/>
      <w:isLgl/>
      <w:suff w:val="space"/>
      <w:lvlText w:val="%1.%2.%3."/>
      <w:lvlJc w:val="left"/>
      <w:pPr>
        <w:ind w:left="1571"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17A41669"/>
    <w:multiLevelType w:val="multilevel"/>
    <w:tmpl w:val="A058DCF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0B44E4E"/>
    <w:multiLevelType w:val="hybridMultilevel"/>
    <w:tmpl w:val="74C2A2F8"/>
    <w:lvl w:ilvl="0" w:tplc="697876DC">
      <w:start w:val="1"/>
      <w:numFmt w:val="decimal"/>
      <w:suff w:val="space"/>
      <w:lvlText w:val="%1."/>
      <w:lvlJc w:val="left"/>
      <w:pPr>
        <w:ind w:left="0" w:firstLine="57"/>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28920D3"/>
    <w:multiLevelType w:val="hybridMultilevel"/>
    <w:tmpl w:val="DD36F07A"/>
    <w:lvl w:ilvl="0" w:tplc="7C4608FC">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ind w:left="1440" w:hanging="360"/>
      </w:pPr>
      <w:rPr>
        <w:rFonts w:cs="Times New Roman"/>
      </w:rPr>
    </w:lvl>
    <w:lvl w:ilvl="2" w:tplc="A4D86D62">
      <w:start w:val="1"/>
      <w:numFmt w:val="decimal"/>
      <w:lvlText w:val="%3."/>
      <w:lvlJc w:val="right"/>
      <w:pPr>
        <w:tabs>
          <w:tab w:val="num" w:pos="1418"/>
        </w:tabs>
        <w:ind w:firstLine="709"/>
      </w:pPr>
      <w:rPr>
        <w:rFonts w:ascii="Times New Roman" w:eastAsia="Times New Roman" w:hAnsi="Times New Roman"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cs="Symbol" w:hint="default"/>
      </w:rPr>
    </w:lvl>
    <w:lvl w:ilvl="1" w:tplc="04190003">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9BB1E78"/>
    <w:multiLevelType w:val="multilevel"/>
    <w:tmpl w:val="251039FE"/>
    <w:lvl w:ilvl="0">
      <w:start w:val="1"/>
      <w:numFmt w:val="none"/>
      <w:lvlText w:val="Раздел I."/>
      <w:lvlJc w:val="center"/>
      <w:pPr>
        <w:tabs>
          <w:tab w:val="num" w:pos="360"/>
        </w:tabs>
        <w:ind w:left="360" w:hanging="72"/>
      </w:pPr>
      <w:rPr>
        <w:rFonts w:cs="Times New Roman" w:hint="default"/>
        <w:sz w:val="32"/>
        <w:szCs w:val="32"/>
      </w:rPr>
    </w:lvl>
    <w:lvl w:ilvl="1">
      <w:start w:val="1"/>
      <w:numFmt w:val="decimal"/>
      <w:lvlText w:val="Статья %2."/>
      <w:lvlJc w:val="left"/>
      <w:pPr>
        <w:tabs>
          <w:tab w:val="num" w:pos="1920"/>
        </w:tabs>
        <w:ind w:left="1920" w:hanging="360"/>
      </w:pPr>
      <w:rPr>
        <w:rFonts w:cs="Times New Roman" w:hint="default"/>
        <w:sz w:val="28"/>
        <w:szCs w:val="28"/>
      </w:rPr>
    </w:lvl>
    <w:lvl w:ilvl="2">
      <w:start w:val="2"/>
      <w:numFmt w:val="decimal"/>
      <w:lvlText w:val="%3."/>
      <w:lvlJc w:val="left"/>
      <w:pPr>
        <w:tabs>
          <w:tab w:val="num" w:pos="709"/>
        </w:tabs>
        <w:ind w:left="0" w:firstLine="709"/>
      </w:pPr>
      <w:rPr>
        <w:rFonts w:ascii="Times New Roman" w:eastAsia="Times New Roman" w:hAnsi="Times New Roman" w:cs="Times New Roman" w:hint="default"/>
        <w:color w:val="auto"/>
        <w:sz w:val="28"/>
        <w:szCs w:val="28"/>
      </w:rPr>
    </w:lvl>
    <w:lvl w:ilvl="3">
      <w:start w:val="1"/>
      <w:numFmt w:val="decimal"/>
      <w:lvlText w:val="%1%3.%4."/>
      <w:lvlJc w:val="left"/>
      <w:pPr>
        <w:tabs>
          <w:tab w:val="num" w:pos="2109"/>
        </w:tabs>
        <w:ind w:left="-51" w:firstLine="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29EF6245"/>
    <w:multiLevelType w:val="hybridMultilevel"/>
    <w:tmpl w:val="A59CF078"/>
    <w:lvl w:ilvl="0" w:tplc="C8FAA88C">
      <w:start w:val="1"/>
      <w:numFmt w:val="russianLower"/>
      <w:suff w:val="space"/>
      <w:lvlText w:val="%1)"/>
      <w:lvlJc w:val="left"/>
      <w:pPr>
        <w:ind w:firstLine="1134"/>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34E57A02"/>
    <w:multiLevelType w:val="hybridMultilevel"/>
    <w:tmpl w:val="53C2BE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AB31D4"/>
    <w:multiLevelType w:val="multilevel"/>
    <w:tmpl w:val="FA6C8E4C"/>
    <w:lvl w:ilvl="0">
      <w:start w:val="1"/>
      <w:numFmt w:val="decimal"/>
      <w:suff w:val="space"/>
      <w:lvlText w:val="%1."/>
      <w:lvlJc w:val="left"/>
      <w:pPr>
        <w:ind w:left="5322" w:hanging="360"/>
      </w:pPr>
      <w:rPr>
        <w:rFonts w:hint="default"/>
        <w:b/>
      </w:rPr>
    </w:lvl>
    <w:lvl w:ilvl="1">
      <w:start w:val="1"/>
      <w:numFmt w:val="decimal"/>
      <w:suff w:val="space"/>
      <w:lvlText w:val="%1.%2."/>
      <w:lvlJc w:val="left"/>
      <w:pPr>
        <w:ind w:left="859" w:hanging="8"/>
      </w:pPr>
      <w:rPr>
        <w:rFonts w:hint="default"/>
        <w:b w:val="0"/>
        <w:sz w:val="25"/>
        <w:szCs w:val="25"/>
      </w:rPr>
    </w:lvl>
    <w:lvl w:ilvl="2">
      <w:start w:val="1"/>
      <w:numFmt w:val="decimal"/>
      <w:suff w:val="space"/>
      <w:lvlText w:val="%1.%2.%3."/>
      <w:lvlJc w:val="left"/>
      <w:pPr>
        <w:ind w:left="1214" w:hanging="504"/>
      </w:pPr>
      <w:rPr>
        <w:rFonts w:hint="default"/>
        <w:b w:val="0"/>
        <w:sz w:val="25"/>
        <w:szCs w:val="25"/>
      </w:rPr>
    </w:lvl>
    <w:lvl w:ilvl="3">
      <w:start w:val="1"/>
      <w:numFmt w:val="decimal"/>
      <w:lvlText w:val="%1.%2.%3.%4."/>
      <w:lvlJc w:val="left"/>
      <w:pPr>
        <w:tabs>
          <w:tab w:val="num" w:pos="8518"/>
        </w:tabs>
        <w:ind w:left="8086" w:hanging="648"/>
      </w:pPr>
      <w:rPr>
        <w:rFonts w:hint="default"/>
      </w:rPr>
    </w:lvl>
    <w:lvl w:ilvl="4">
      <w:start w:val="1"/>
      <w:numFmt w:val="decimal"/>
      <w:lvlText w:val="%1.%2.%3.%4.%5."/>
      <w:lvlJc w:val="left"/>
      <w:pPr>
        <w:tabs>
          <w:tab w:val="num" w:pos="8878"/>
        </w:tabs>
        <w:ind w:left="8590" w:hanging="792"/>
      </w:pPr>
      <w:rPr>
        <w:rFonts w:hint="default"/>
      </w:rPr>
    </w:lvl>
    <w:lvl w:ilvl="5">
      <w:start w:val="1"/>
      <w:numFmt w:val="decimal"/>
      <w:lvlText w:val="%1.%2.%3.%4.%5.%6."/>
      <w:lvlJc w:val="left"/>
      <w:pPr>
        <w:tabs>
          <w:tab w:val="num" w:pos="9598"/>
        </w:tabs>
        <w:ind w:left="9094" w:hanging="936"/>
      </w:pPr>
      <w:rPr>
        <w:rFonts w:hint="default"/>
      </w:rPr>
    </w:lvl>
    <w:lvl w:ilvl="6">
      <w:start w:val="1"/>
      <w:numFmt w:val="decimal"/>
      <w:lvlText w:val="%1.%2.%3.%4.%5.%6.%7."/>
      <w:lvlJc w:val="left"/>
      <w:pPr>
        <w:tabs>
          <w:tab w:val="num" w:pos="10318"/>
        </w:tabs>
        <w:ind w:left="9598" w:hanging="1080"/>
      </w:pPr>
      <w:rPr>
        <w:rFonts w:hint="default"/>
      </w:rPr>
    </w:lvl>
    <w:lvl w:ilvl="7">
      <w:start w:val="1"/>
      <w:numFmt w:val="decimal"/>
      <w:lvlText w:val="%1.%2.%3.%4.%5.%6.%7.%8."/>
      <w:lvlJc w:val="left"/>
      <w:pPr>
        <w:tabs>
          <w:tab w:val="num" w:pos="10678"/>
        </w:tabs>
        <w:ind w:left="10102" w:hanging="1224"/>
      </w:pPr>
      <w:rPr>
        <w:rFonts w:hint="default"/>
      </w:rPr>
    </w:lvl>
    <w:lvl w:ilvl="8">
      <w:start w:val="1"/>
      <w:numFmt w:val="decimal"/>
      <w:lvlText w:val="%1.%2.%3.%4.%5.%6.%7.%8.%9."/>
      <w:lvlJc w:val="left"/>
      <w:pPr>
        <w:tabs>
          <w:tab w:val="num" w:pos="11398"/>
        </w:tabs>
        <w:ind w:left="10678" w:hanging="1440"/>
      </w:pPr>
      <w:rPr>
        <w:rFonts w:hint="default"/>
      </w:rPr>
    </w:lvl>
  </w:abstractNum>
  <w:abstractNum w:abstractNumId="31" w15:restartNumberingAfterBreak="0">
    <w:nsid w:val="3A1A38A2"/>
    <w:multiLevelType w:val="multilevel"/>
    <w:tmpl w:val="0FCEB820"/>
    <w:lvl w:ilvl="0">
      <w:start w:val="1"/>
      <w:numFmt w:val="decimal"/>
      <w:pStyle w:val="10"/>
      <w:lvlText w:val="%1."/>
      <w:lvlJc w:val="left"/>
      <w:pPr>
        <w:ind w:left="927" w:hanging="360"/>
      </w:pPr>
    </w:lvl>
    <w:lvl w:ilvl="1">
      <w:start w:val="1"/>
      <w:numFmt w:val="decimal"/>
      <w:pStyle w:val="2"/>
      <w:lvlText w:val="%1.%2."/>
      <w:lvlJc w:val="left"/>
      <w:pPr>
        <w:ind w:left="1359" w:hanging="432"/>
      </w:pPr>
    </w:lvl>
    <w:lvl w:ilvl="2">
      <w:start w:val="1"/>
      <w:numFmt w:val="decimal"/>
      <w:pStyle w:val="3"/>
      <w:lvlText w:val="%1.%2.%3."/>
      <w:lvlJc w:val="left"/>
      <w:pPr>
        <w:ind w:left="143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2" w15:restartNumberingAfterBreak="0">
    <w:nsid w:val="3C3208DF"/>
    <w:multiLevelType w:val="hybridMultilevel"/>
    <w:tmpl w:val="15B2B5D4"/>
    <w:lvl w:ilvl="0" w:tplc="016858E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226809"/>
    <w:multiLevelType w:val="hybridMultilevel"/>
    <w:tmpl w:val="13E0BFF6"/>
    <w:lvl w:ilvl="0" w:tplc="EB70CD54">
      <w:start w:val="1"/>
      <w:numFmt w:val="decimal"/>
      <w:suff w:val="space"/>
      <w:lvlText w:val="R%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483F9D"/>
    <w:multiLevelType w:val="hybridMultilevel"/>
    <w:tmpl w:val="601EC130"/>
    <w:lvl w:ilvl="0" w:tplc="194236D4">
      <w:start w:val="1"/>
      <w:numFmt w:val="russianLower"/>
      <w:lvlText w:val="%1)"/>
      <w:lvlJc w:val="left"/>
      <w:pPr>
        <w:ind w:firstLine="113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41EC2E76"/>
    <w:multiLevelType w:val="hybridMultilevel"/>
    <w:tmpl w:val="24DEA592"/>
    <w:lvl w:ilvl="0" w:tplc="18FE37F6">
      <w:start w:val="1"/>
      <w:numFmt w:val="decimal"/>
      <w:suff w:val="space"/>
      <w:lvlText w:val="%1)"/>
      <w:lvlJc w:val="left"/>
      <w:pPr>
        <w:ind w:firstLine="1134"/>
      </w:pPr>
      <w:rPr>
        <w:rFonts w:hint="default"/>
      </w:rPr>
    </w:lvl>
    <w:lvl w:ilvl="1" w:tplc="04190011">
      <w:start w:val="1"/>
      <w:numFmt w:val="decimal"/>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36" w15:restartNumberingAfterBreak="0">
    <w:nsid w:val="4AD80D19"/>
    <w:multiLevelType w:val="hybridMultilevel"/>
    <w:tmpl w:val="CA8E6554"/>
    <w:lvl w:ilvl="0" w:tplc="E0C8E588">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4EFB2EA9"/>
    <w:multiLevelType w:val="multilevel"/>
    <w:tmpl w:val="3E44077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0952696"/>
    <w:multiLevelType w:val="hybridMultilevel"/>
    <w:tmpl w:val="81BC9802"/>
    <w:lvl w:ilvl="0" w:tplc="F5CC5CB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4B5581"/>
    <w:multiLevelType w:val="multilevel"/>
    <w:tmpl w:val="9F8A1730"/>
    <w:lvl w:ilvl="0">
      <w:start w:val="1"/>
      <w:numFmt w:val="decimal"/>
      <w:pStyle w:val="11"/>
      <w:lvlText w:val="%1."/>
      <w:lvlJc w:val="left"/>
      <w:pPr>
        <w:ind w:left="720" w:hanging="360"/>
      </w:pPr>
      <w:rPr>
        <w:rFonts w:hint="default"/>
      </w:rPr>
    </w:lvl>
    <w:lvl w:ilvl="1">
      <w:start w:val="1"/>
      <w:numFmt w:val="decimal"/>
      <w:pStyle w:val="20"/>
      <w:isLgl/>
      <w:lvlText w:val="%1.%2."/>
      <w:lvlJc w:val="left"/>
      <w:pPr>
        <w:ind w:left="1080" w:hanging="360"/>
      </w:pPr>
      <w:rPr>
        <w:rFonts w:hint="default"/>
      </w:rPr>
    </w:lvl>
    <w:lvl w:ilvl="2">
      <w:start w:val="1"/>
      <w:numFmt w:val="decimal"/>
      <w:pStyle w:val="30"/>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80C0E8C"/>
    <w:multiLevelType w:val="hybridMultilevel"/>
    <w:tmpl w:val="74C2A2F8"/>
    <w:lvl w:ilvl="0" w:tplc="697876DC">
      <w:start w:val="1"/>
      <w:numFmt w:val="decimal"/>
      <w:suff w:val="space"/>
      <w:lvlText w:val="%1."/>
      <w:lvlJc w:val="left"/>
      <w:pPr>
        <w:ind w:left="0" w:firstLine="57"/>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9346963"/>
    <w:multiLevelType w:val="hybridMultilevel"/>
    <w:tmpl w:val="99E43EB2"/>
    <w:lvl w:ilvl="0" w:tplc="1EDE7EB6">
      <w:start w:val="1"/>
      <w:numFmt w:val="russianLower"/>
      <w:suff w:val="space"/>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2" w15:restartNumberingAfterBreak="0">
    <w:nsid w:val="5A01169D"/>
    <w:multiLevelType w:val="hybridMultilevel"/>
    <w:tmpl w:val="AEAEBC44"/>
    <w:lvl w:ilvl="0" w:tplc="8AFA330C">
      <w:start w:val="1"/>
      <w:numFmt w:val="decimal"/>
      <w:suff w:val="space"/>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43" w15:restartNumberingAfterBreak="0">
    <w:nsid w:val="5CD34CC9"/>
    <w:multiLevelType w:val="hybridMultilevel"/>
    <w:tmpl w:val="71EE183E"/>
    <w:lvl w:ilvl="0" w:tplc="49F229AE">
      <w:start w:val="1"/>
      <w:numFmt w:val="decimal"/>
      <w:suff w:val="space"/>
      <w:lvlText w:val="%1)"/>
      <w:lvlJc w:val="left"/>
      <w:pPr>
        <w:ind w:firstLine="113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5EC43CC9"/>
    <w:multiLevelType w:val="multilevel"/>
    <w:tmpl w:val="FFFFFFFF"/>
    <w:lvl w:ilvl="0">
      <w:start w:val="1"/>
      <w:numFmt w:val="decimal"/>
      <w:lvlText w:val="%1."/>
      <w:lvlJc w:val="left"/>
      <w:pPr>
        <w:tabs>
          <w:tab w:val="num" w:pos="1800"/>
        </w:tabs>
        <w:ind w:left="180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45" w15:restartNumberingAfterBreak="0">
    <w:nsid w:val="60561434"/>
    <w:multiLevelType w:val="hybridMultilevel"/>
    <w:tmpl w:val="47CCEF18"/>
    <w:lvl w:ilvl="0" w:tplc="E6D4EFE2">
      <w:start w:val="1"/>
      <w:numFmt w:val="russianLower"/>
      <w:suff w:val="space"/>
      <w:lvlText w:val="%1)"/>
      <w:lvlJc w:val="left"/>
      <w:pPr>
        <w:ind w:left="41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608A65D6"/>
    <w:multiLevelType w:val="hybridMultilevel"/>
    <w:tmpl w:val="D808356E"/>
    <w:lvl w:ilvl="0" w:tplc="4F4EDB76">
      <w:start w:val="1"/>
      <w:numFmt w:val="russianLower"/>
      <w:suff w:val="space"/>
      <w:lvlText w:val="%1)"/>
      <w:lvlJc w:val="left"/>
      <w:pPr>
        <w:ind w:left="-1077" w:firstLine="113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65B0603A"/>
    <w:multiLevelType w:val="multilevel"/>
    <w:tmpl w:val="908CDD68"/>
    <w:lvl w:ilvl="0">
      <w:start w:val="1"/>
      <w:numFmt w:val="decimal"/>
      <w:suff w:val="space"/>
      <w:lvlText w:val="%1."/>
      <w:lvlJc w:val="left"/>
      <w:pPr>
        <w:ind w:left="1495" w:hanging="360"/>
      </w:pPr>
      <w:rPr>
        <w:rFonts w:hint="default"/>
        <w:b/>
        <w:sz w:val="24"/>
      </w:rPr>
    </w:lvl>
    <w:lvl w:ilvl="1">
      <w:start w:val="1"/>
      <w:numFmt w:val="decimal"/>
      <w:suff w:val="space"/>
      <w:lvlText w:val="%1.%2."/>
      <w:lvlJc w:val="left"/>
      <w:pPr>
        <w:ind w:left="-58" w:hanging="432"/>
      </w:pPr>
      <w:rPr>
        <w:rFonts w:hint="default"/>
        <w:b w:val="0"/>
        <w:sz w:val="24"/>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48" w15:restartNumberingAfterBreak="0">
    <w:nsid w:val="6D0E7629"/>
    <w:multiLevelType w:val="hybridMultilevel"/>
    <w:tmpl w:val="71EE183E"/>
    <w:lvl w:ilvl="0" w:tplc="49F229AE">
      <w:start w:val="1"/>
      <w:numFmt w:val="decimal"/>
      <w:suff w:val="space"/>
      <w:lvlText w:val="%1)"/>
      <w:lvlJc w:val="left"/>
      <w:pPr>
        <w:ind w:firstLine="113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75B74EB9"/>
    <w:multiLevelType w:val="multilevel"/>
    <w:tmpl w:val="B3C05714"/>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8C20816"/>
    <w:multiLevelType w:val="hybridMultilevel"/>
    <w:tmpl w:val="71EE183E"/>
    <w:lvl w:ilvl="0" w:tplc="49F229AE">
      <w:start w:val="1"/>
      <w:numFmt w:val="decimal"/>
      <w:suff w:val="space"/>
      <w:lvlText w:val="%1)"/>
      <w:lvlJc w:val="left"/>
      <w:pPr>
        <w:ind w:firstLine="113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794069F7"/>
    <w:multiLevelType w:val="hybridMultilevel"/>
    <w:tmpl w:val="6D3AB77A"/>
    <w:lvl w:ilvl="0" w:tplc="E72041B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717A41"/>
    <w:multiLevelType w:val="multilevel"/>
    <w:tmpl w:val="48765E60"/>
    <w:lvl w:ilvl="0">
      <w:start w:val="4"/>
      <w:numFmt w:val="decimal"/>
      <w:suff w:val="space"/>
      <w:lvlText w:val="%1."/>
      <w:lvlJc w:val="left"/>
      <w:pPr>
        <w:ind w:left="1495" w:hanging="360"/>
      </w:pPr>
      <w:rPr>
        <w:rFonts w:hint="default"/>
        <w:b/>
        <w:sz w:val="24"/>
      </w:rPr>
    </w:lvl>
    <w:lvl w:ilvl="1">
      <w:start w:val="1"/>
      <w:numFmt w:val="decimal"/>
      <w:suff w:val="space"/>
      <w:lvlText w:val="%1.%2."/>
      <w:lvlJc w:val="left"/>
      <w:pPr>
        <w:ind w:left="-58" w:hanging="432"/>
      </w:pPr>
      <w:rPr>
        <w:rFonts w:hint="default"/>
        <w:b w:val="0"/>
        <w:sz w:val="24"/>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num w:numId="1">
    <w:abstractNumId w:val="19"/>
  </w:num>
  <w:num w:numId="2">
    <w:abstractNumId w:val="31"/>
  </w:num>
  <w:num w:numId="3">
    <w:abstractNumId w:val="26"/>
  </w:num>
  <w:num w:numId="4">
    <w:abstractNumId w:val="23"/>
  </w:num>
  <w:num w:numId="5">
    <w:abstractNumId w:val="3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5"/>
  </w:num>
  <w:num w:numId="9">
    <w:abstractNumId w:val="28"/>
  </w:num>
  <w:num w:numId="10">
    <w:abstractNumId w:val="35"/>
    <w:lvlOverride w:ilvl="0">
      <w:lvl w:ilvl="0" w:tplc="18FE37F6">
        <w:start w:val="1"/>
        <w:numFmt w:val="decimal"/>
        <w:suff w:val="space"/>
        <w:lvlText w:val="%1)"/>
        <w:lvlJc w:val="left"/>
        <w:pPr>
          <w:ind w:firstLine="1134"/>
        </w:pPr>
        <w:rPr>
          <w:rFonts w:hint="default"/>
        </w:rPr>
      </w:lvl>
    </w:lvlOverride>
    <w:lvlOverride w:ilvl="1">
      <w:lvl w:ilvl="1" w:tplc="04190011">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1">
    <w:abstractNumId w:val="40"/>
  </w:num>
  <w:num w:numId="12">
    <w:abstractNumId w:val="24"/>
  </w:num>
  <w:num w:numId="13">
    <w:abstractNumId w:val="20"/>
  </w:num>
  <w:num w:numId="14">
    <w:abstractNumId w:val="41"/>
  </w:num>
  <w:num w:numId="15">
    <w:abstractNumId w:val="18"/>
  </w:num>
  <w:num w:numId="16">
    <w:abstractNumId w:val="51"/>
  </w:num>
  <w:num w:numId="17">
    <w:abstractNumId w:val="15"/>
  </w:num>
  <w:num w:numId="18">
    <w:abstractNumId w:val="38"/>
  </w:num>
  <w:num w:numId="19">
    <w:abstractNumId w:val="36"/>
  </w:num>
  <w:num w:numId="20">
    <w:abstractNumId w:val="32"/>
  </w:num>
  <w:num w:numId="21">
    <w:abstractNumId w:val="16"/>
  </w:num>
  <w:num w:numId="22">
    <w:abstractNumId w:val="29"/>
  </w:num>
  <w:num w:numId="23">
    <w:abstractNumId w:val="27"/>
  </w:num>
  <w:num w:numId="24">
    <w:abstractNumId w:val="50"/>
  </w:num>
  <w:num w:numId="25">
    <w:abstractNumId w:val="48"/>
  </w:num>
  <w:num w:numId="26">
    <w:abstractNumId w:val="43"/>
  </w:num>
  <w:num w:numId="27">
    <w:abstractNumId w:val="34"/>
  </w:num>
  <w:num w:numId="28">
    <w:abstractNumId w:val="46"/>
  </w:num>
  <w:num w:numId="29">
    <w:abstractNumId w:val="45"/>
  </w:num>
  <w:num w:numId="30">
    <w:abstractNumId w:val="1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2"/>
  </w:num>
  <w:num w:numId="34">
    <w:abstractNumId w:val="17"/>
  </w:num>
  <w:num w:numId="35">
    <w:abstractNumId w:val="30"/>
  </w:num>
  <w:num w:numId="36">
    <w:abstractNumId w:val="21"/>
  </w:num>
  <w:num w:numId="37">
    <w:abstractNumId w:val="22"/>
  </w:num>
  <w:num w:numId="38">
    <w:abstractNumId w:val="49"/>
  </w:num>
  <w:num w:numId="39">
    <w:abstractNumId w:val="33"/>
  </w:num>
  <w:num w:numId="40">
    <w:abstractNumId w:val="37"/>
  </w:num>
  <w:num w:numId="41">
    <w:abstractNumId w:val="47"/>
  </w:num>
  <w:num w:numId="42">
    <w:abstractNumId w:val="52"/>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readOnly" w:enforcement="0"/>
  <w:defaultTabStop w:val="708"/>
  <w:hyphenationZone w:val="357"/>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E2"/>
    <w:rsid w:val="00001108"/>
    <w:rsid w:val="00001BCD"/>
    <w:rsid w:val="00001FD9"/>
    <w:rsid w:val="00002824"/>
    <w:rsid w:val="0000312E"/>
    <w:rsid w:val="0000332D"/>
    <w:rsid w:val="000033BD"/>
    <w:rsid w:val="00003912"/>
    <w:rsid w:val="000049B1"/>
    <w:rsid w:val="00005235"/>
    <w:rsid w:val="00005A0F"/>
    <w:rsid w:val="0000606D"/>
    <w:rsid w:val="000061D9"/>
    <w:rsid w:val="00006216"/>
    <w:rsid w:val="00007033"/>
    <w:rsid w:val="0000730E"/>
    <w:rsid w:val="00007D20"/>
    <w:rsid w:val="0001096D"/>
    <w:rsid w:val="00010B2F"/>
    <w:rsid w:val="00010C56"/>
    <w:rsid w:val="0001122E"/>
    <w:rsid w:val="0001156A"/>
    <w:rsid w:val="000118D2"/>
    <w:rsid w:val="00011B7C"/>
    <w:rsid w:val="00012B36"/>
    <w:rsid w:val="00012CDC"/>
    <w:rsid w:val="00012EED"/>
    <w:rsid w:val="00012F5C"/>
    <w:rsid w:val="000131A0"/>
    <w:rsid w:val="00013727"/>
    <w:rsid w:val="00013CCC"/>
    <w:rsid w:val="00014F1D"/>
    <w:rsid w:val="000150B6"/>
    <w:rsid w:val="000150C2"/>
    <w:rsid w:val="00015CBB"/>
    <w:rsid w:val="00015DDF"/>
    <w:rsid w:val="00016023"/>
    <w:rsid w:val="00016498"/>
    <w:rsid w:val="000164B7"/>
    <w:rsid w:val="00016646"/>
    <w:rsid w:val="0001698F"/>
    <w:rsid w:val="00016A9D"/>
    <w:rsid w:val="00017144"/>
    <w:rsid w:val="000173B8"/>
    <w:rsid w:val="00017594"/>
    <w:rsid w:val="0001797C"/>
    <w:rsid w:val="00017F4C"/>
    <w:rsid w:val="0002019A"/>
    <w:rsid w:val="00020A41"/>
    <w:rsid w:val="00020B31"/>
    <w:rsid w:val="0002144A"/>
    <w:rsid w:val="00021490"/>
    <w:rsid w:val="0002157F"/>
    <w:rsid w:val="0002210D"/>
    <w:rsid w:val="00022131"/>
    <w:rsid w:val="00022935"/>
    <w:rsid w:val="00022CFA"/>
    <w:rsid w:val="00023AA1"/>
    <w:rsid w:val="00023E95"/>
    <w:rsid w:val="00024252"/>
    <w:rsid w:val="000245B4"/>
    <w:rsid w:val="00024741"/>
    <w:rsid w:val="00025ECD"/>
    <w:rsid w:val="00025EDE"/>
    <w:rsid w:val="00027068"/>
    <w:rsid w:val="00027D14"/>
    <w:rsid w:val="00027E4E"/>
    <w:rsid w:val="000306A8"/>
    <w:rsid w:val="00030967"/>
    <w:rsid w:val="00030A91"/>
    <w:rsid w:val="00030C5A"/>
    <w:rsid w:val="0003161E"/>
    <w:rsid w:val="00032177"/>
    <w:rsid w:val="000328F2"/>
    <w:rsid w:val="000333DD"/>
    <w:rsid w:val="00033553"/>
    <w:rsid w:val="0003368B"/>
    <w:rsid w:val="00034DE6"/>
    <w:rsid w:val="000352DD"/>
    <w:rsid w:val="00035317"/>
    <w:rsid w:val="0003559E"/>
    <w:rsid w:val="0003580C"/>
    <w:rsid w:val="00035B41"/>
    <w:rsid w:val="000362D2"/>
    <w:rsid w:val="00040042"/>
    <w:rsid w:val="00040070"/>
    <w:rsid w:val="0004062D"/>
    <w:rsid w:val="0004181C"/>
    <w:rsid w:val="00041C81"/>
    <w:rsid w:val="000421C0"/>
    <w:rsid w:val="00042B4A"/>
    <w:rsid w:val="00043240"/>
    <w:rsid w:val="00044521"/>
    <w:rsid w:val="00044802"/>
    <w:rsid w:val="0004480E"/>
    <w:rsid w:val="00044CEF"/>
    <w:rsid w:val="00044F8B"/>
    <w:rsid w:val="0004562F"/>
    <w:rsid w:val="00045C13"/>
    <w:rsid w:val="000468BC"/>
    <w:rsid w:val="00047E97"/>
    <w:rsid w:val="00047F73"/>
    <w:rsid w:val="000502E9"/>
    <w:rsid w:val="000512EA"/>
    <w:rsid w:val="0005200A"/>
    <w:rsid w:val="0005277F"/>
    <w:rsid w:val="00052DBE"/>
    <w:rsid w:val="00052F7F"/>
    <w:rsid w:val="00053773"/>
    <w:rsid w:val="000537B2"/>
    <w:rsid w:val="00054143"/>
    <w:rsid w:val="00054728"/>
    <w:rsid w:val="00054B1E"/>
    <w:rsid w:val="0005521D"/>
    <w:rsid w:val="00055CA0"/>
    <w:rsid w:val="000562B7"/>
    <w:rsid w:val="00056609"/>
    <w:rsid w:val="000605AA"/>
    <w:rsid w:val="000607FA"/>
    <w:rsid w:val="00060C77"/>
    <w:rsid w:val="000617EA"/>
    <w:rsid w:val="00061A14"/>
    <w:rsid w:val="00062711"/>
    <w:rsid w:val="000633CA"/>
    <w:rsid w:val="00063A1D"/>
    <w:rsid w:val="00063D94"/>
    <w:rsid w:val="000645C9"/>
    <w:rsid w:val="00064B62"/>
    <w:rsid w:val="0006545E"/>
    <w:rsid w:val="0006593C"/>
    <w:rsid w:val="00065965"/>
    <w:rsid w:val="00065CA0"/>
    <w:rsid w:val="00065CB1"/>
    <w:rsid w:val="000663C1"/>
    <w:rsid w:val="000663C2"/>
    <w:rsid w:val="0006716A"/>
    <w:rsid w:val="000676F2"/>
    <w:rsid w:val="000677C5"/>
    <w:rsid w:val="000700CF"/>
    <w:rsid w:val="00070706"/>
    <w:rsid w:val="00070BDC"/>
    <w:rsid w:val="00071034"/>
    <w:rsid w:val="00071211"/>
    <w:rsid w:val="0007272E"/>
    <w:rsid w:val="000727C8"/>
    <w:rsid w:val="00072F50"/>
    <w:rsid w:val="00073782"/>
    <w:rsid w:val="00073A96"/>
    <w:rsid w:val="000741D2"/>
    <w:rsid w:val="000743FB"/>
    <w:rsid w:val="00075332"/>
    <w:rsid w:val="00075A9D"/>
    <w:rsid w:val="00075B14"/>
    <w:rsid w:val="00075B2C"/>
    <w:rsid w:val="00075CEE"/>
    <w:rsid w:val="000767A2"/>
    <w:rsid w:val="00077067"/>
    <w:rsid w:val="000771C4"/>
    <w:rsid w:val="000828A1"/>
    <w:rsid w:val="00082A4E"/>
    <w:rsid w:val="00083C43"/>
    <w:rsid w:val="000845EF"/>
    <w:rsid w:val="00084BFF"/>
    <w:rsid w:val="00086590"/>
    <w:rsid w:val="000877A8"/>
    <w:rsid w:val="00090D73"/>
    <w:rsid w:val="00090D76"/>
    <w:rsid w:val="00090D7B"/>
    <w:rsid w:val="0009133D"/>
    <w:rsid w:val="0009167A"/>
    <w:rsid w:val="00091909"/>
    <w:rsid w:val="00091E93"/>
    <w:rsid w:val="00092158"/>
    <w:rsid w:val="0009287A"/>
    <w:rsid w:val="00092912"/>
    <w:rsid w:val="00092FC6"/>
    <w:rsid w:val="0009307D"/>
    <w:rsid w:val="000930BB"/>
    <w:rsid w:val="000933BD"/>
    <w:rsid w:val="0009450B"/>
    <w:rsid w:val="00094C4D"/>
    <w:rsid w:val="00096023"/>
    <w:rsid w:val="00096291"/>
    <w:rsid w:val="0009688A"/>
    <w:rsid w:val="0009695F"/>
    <w:rsid w:val="0009792A"/>
    <w:rsid w:val="00097E79"/>
    <w:rsid w:val="000A0AA7"/>
    <w:rsid w:val="000A0AF8"/>
    <w:rsid w:val="000A12B9"/>
    <w:rsid w:val="000A1876"/>
    <w:rsid w:val="000A1EF6"/>
    <w:rsid w:val="000A24A3"/>
    <w:rsid w:val="000A2F9B"/>
    <w:rsid w:val="000A32A2"/>
    <w:rsid w:val="000A3B97"/>
    <w:rsid w:val="000A3BE7"/>
    <w:rsid w:val="000A3C50"/>
    <w:rsid w:val="000A5C64"/>
    <w:rsid w:val="000A5F11"/>
    <w:rsid w:val="000A62DC"/>
    <w:rsid w:val="000A7484"/>
    <w:rsid w:val="000A7899"/>
    <w:rsid w:val="000B002E"/>
    <w:rsid w:val="000B03B5"/>
    <w:rsid w:val="000B2436"/>
    <w:rsid w:val="000B2491"/>
    <w:rsid w:val="000B252D"/>
    <w:rsid w:val="000B2A92"/>
    <w:rsid w:val="000B2B35"/>
    <w:rsid w:val="000B2B38"/>
    <w:rsid w:val="000B2FA7"/>
    <w:rsid w:val="000B2FF7"/>
    <w:rsid w:val="000B3016"/>
    <w:rsid w:val="000B338F"/>
    <w:rsid w:val="000B3707"/>
    <w:rsid w:val="000B40CB"/>
    <w:rsid w:val="000B4722"/>
    <w:rsid w:val="000B4B05"/>
    <w:rsid w:val="000B4B9E"/>
    <w:rsid w:val="000B4E4C"/>
    <w:rsid w:val="000B5DE2"/>
    <w:rsid w:val="000B60FB"/>
    <w:rsid w:val="000B6442"/>
    <w:rsid w:val="000B6FBA"/>
    <w:rsid w:val="000B7BD2"/>
    <w:rsid w:val="000B7D33"/>
    <w:rsid w:val="000C047E"/>
    <w:rsid w:val="000C07F8"/>
    <w:rsid w:val="000C08ED"/>
    <w:rsid w:val="000C1503"/>
    <w:rsid w:val="000C245C"/>
    <w:rsid w:val="000C3DA4"/>
    <w:rsid w:val="000C3E97"/>
    <w:rsid w:val="000C3FC4"/>
    <w:rsid w:val="000C4191"/>
    <w:rsid w:val="000C4424"/>
    <w:rsid w:val="000C490A"/>
    <w:rsid w:val="000C4D48"/>
    <w:rsid w:val="000C4DB0"/>
    <w:rsid w:val="000C4E53"/>
    <w:rsid w:val="000C559D"/>
    <w:rsid w:val="000C66E2"/>
    <w:rsid w:val="000C6B03"/>
    <w:rsid w:val="000C73ED"/>
    <w:rsid w:val="000C75A7"/>
    <w:rsid w:val="000C773A"/>
    <w:rsid w:val="000D04D2"/>
    <w:rsid w:val="000D0D2C"/>
    <w:rsid w:val="000D0FC4"/>
    <w:rsid w:val="000D11D3"/>
    <w:rsid w:val="000D12F4"/>
    <w:rsid w:val="000D1674"/>
    <w:rsid w:val="000D2461"/>
    <w:rsid w:val="000D2C99"/>
    <w:rsid w:val="000D2DB9"/>
    <w:rsid w:val="000D30FB"/>
    <w:rsid w:val="000D3112"/>
    <w:rsid w:val="000D3125"/>
    <w:rsid w:val="000D3EE2"/>
    <w:rsid w:val="000D4AE0"/>
    <w:rsid w:val="000D4E4C"/>
    <w:rsid w:val="000D4EBF"/>
    <w:rsid w:val="000D50B1"/>
    <w:rsid w:val="000D547A"/>
    <w:rsid w:val="000D55DA"/>
    <w:rsid w:val="000D6407"/>
    <w:rsid w:val="000D670B"/>
    <w:rsid w:val="000D6711"/>
    <w:rsid w:val="000D680C"/>
    <w:rsid w:val="000D6C21"/>
    <w:rsid w:val="000D6FF4"/>
    <w:rsid w:val="000D737E"/>
    <w:rsid w:val="000D7849"/>
    <w:rsid w:val="000D7FE2"/>
    <w:rsid w:val="000E0A9F"/>
    <w:rsid w:val="000E0E8E"/>
    <w:rsid w:val="000E146B"/>
    <w:rsid w:val="000E3FB5"/>
    <w:rsid w:val="000E4ACF"/>
    <w:rsid w:val="000E4DD2"/>
    <w:rsid w:val="000E59C3"/>
    <w:rsid w:val="000E5B0E"/>
    <w:rsid w:val="000E6200"/>
    <w:rsid w:val="000E7122"/>
    <w:rsid w:val="000E71B5"/>
    <w:rsid w:val="000E7D29"/>
    <w:rsid w:val="000F0013"/>
    <w:rsid w:val="000F0F57"/>
    <w:rsid w:val="000F117D"/>
    <w:rsid w:val="000F1230"/>
    <w:rsid w:val="000F128B"/>
    <w:rsid w:val="000F1418"/>
    <w:rsid w:val="000F1A8E"/>
    <w:rsid w:val="000F2933"/>
    <w:rsid w:val="000F2E8F"/>
    <w:rsid w:val="000F3523"/>
    <w:rsid w:val="000F37C0"/>
    <w:rsid w:val="000F38F0"/>
    <w:rsid w:val="000F40C1"/>
    <w:rsid w:val="000F418D"/>
    <w:rsid w:val="000F4236"/>
    <w:rsid w:val="000F49FC"/>
    <w:rsid w:val="000F4E7E"/>
    <w:rsid w:val="000F56D3"/>
    <w:rsid w:val="000F5CF4"/>
    <w:rsid w:val="000F5DF5"/>
    <w:rsid w:val="000F5FBB"/>
    <w:rsid w:val="000F6285"/>
    <w:rsid w:val="000F6E46"/>
    <w:rsid w:val="000F7754"/>
    <w:rsid w:val="000F7CA0"/>
    <w:rsid w:val="000F7F25"/>
    <w:rsid w:val="00100297"/>
    <w:rsid w:val="001005A2"/>
    <w:rsid w:val="00100DE4"/>
    <w:rsid w:val="001013E7"/>
    <w:rsid w:val="00101A0D"/>
    <w:rsid w:val="0010260D"/>
    <w:rsid w:val="0010261E"/>
    <w:rsid w:val="00103C03"/>
    <w:rsid w:val="00103E67"/>
    <w:rsid w:val="00104629"/>
    <w:rsid w:val="00104C3B"/>
    <w:rsid w:val="00104F6C"/>
    <w:rsid w:val="001054E8"/>
    <w:rsid w:val="00105EA9"/>
    <w:rsid w:val="0010696F"/>
    <w:rsid w:val="001069D5"/>
    <w:rsid w:val="001106F2"/>
    <w:rsid w:val="00110846"/>
    <w:rsid w:val="00110FCC"/>
    <w:rsid w:val="001122B9"/>
    <w:rsid w:val="00112ACE"/>
    <w:rsid w:val="00112F63"/>
    <w:rsid w:val="001139B9"/>
    <w:rsid w:val="00113A3C"/>
    <w:rsid w:val="00113D66"/>
    <w:rsid w:val="00114516"/>
    <w:rsid w:val="001147F5"/>
    <w:rsid w:val="00114C71"/>
    <w:rsid w:val="0011556F"/>
    <w:rsid w:val="00115C11"/>
    <w:rsid w:val="00116A20"/>
    <w:rsid w:val="00120A39"/>
    <w:rsid w:val="00120DF8"/>
    <w:rsid w:val="00121009"/>
    <w:rsid w:val="00121234"/>
    <w:rsid w:val="00121520"/>
    <w:rsid w:val="0012164C"/>
    <w:rsid w:val="0012192C"/>
    <w:rsid w:val="00121B63"/>
    <w:rsid w:val="00123591"/>
    <w:rsid w:val="001236B4"/>
    <w:rsid w:val="0012439D"/>
    <w:rsid w:val="00125321"/>
    <w:rsid w:val="001253CB"/>
    <w:rsid w:val="00126C34"/>
    <w:rsid w:val="00127F4A"/>
    <w:rsid w:val="001311E2"/>
    <w:rsid w:val="00131481"/>
    <w:rsid w:val="00131614"/>
    <w:rsid w:val="00131CB5"/>
    <w:rsid w:val="00132409"/>
    <w:rsid w:val="001326B0"/>
    <w:rsid w:val="00132FE3"/>
    <w:rsid w:val="0013320B"/>
    <w:rsid w:val="00133A5F"/>
    <w:rsid w:val="00134A4D"/>
    <w:rsid w:val="00134F16"/>
    <w:rsid w:val="0013583E"/>
    <w:rsid w:val="00135ADC"/>
    <w:rsid w:val="00135D0E"/>
    <w:rsid w:val="001369DF"/>
    <w:rsid w:val="00136A30"/>
    <w:rsid w:val="001372C9"/>
    <w:rsid w:val="00137592"/>
    <w:rsid w:val="0014014B"/>
    <w:rsid w:val="0014055D"/>
    <w:rsid w:val="00140D31"/>
    <w:rsid w:val="00140F96"/>
    <w:rsid w:val="00141A73"/>
    <w:rsid w:val="00141BBA"/>
    <w:rsid w:val="00141CF2"/>
    <w:rsid w:val="00141F15"/>
    <w:rsid w:val="001424F1"/>
    <w:rsid w:val="00142671"/>
    <w:rsid w:val="00143136"/>
    <w:rsid w:val="00143F95"/>
    <w:rsid w:val="001444E8"/>
    <w:rsid w:val="0014482B"/>
    <w:rsid w:val="001448DD"/>
    <w:rsid w:val="00145C7B"/>
    <w:rsid w:val="001467BC"/>
    <w:rsid w:val="00147C26"/>
    <w:rsid w:val="0015071F"/>
    <w:rsid w:val="00151640"/>
    <w:rsid w:val="001520A5"/>
    <w:rsid w:val="00152353"/>
    <w:rsid w:val="00152670"/>
    <w:rsid w:val="00153232"/>
    <w:rsid w:val="00153AD0"/>
    <w:rsid w:val="00153BF7"/>
    <w:rsid w:val="0015445B"/>
    <w:rsid w:val="00154869"/>
    <w:rsid w:val="001548D3"/>
    <w:rsid w:val="00154DE8"/>
    <w:rsid w:val="001554B2"/>
    <w:rsid w:val="00155877"/>
    <w:rsid w:val="00155EE3"/>
    <w:rsid w:val="001561F2"/>
    <w:rsid w:val="001565FF"/>
    <w:rsid w:val="00156B47"/>
    <w:rsid w:val="00156C75"/>
    <w:rsid w:val="001576C4"/>
    <w:rsid w:val="0015794C"/>
    <w:rsid w:val="00160FB1"/>
    <w:rsid w:val="001618F1"/>
    <w:rsid w:val="00161D0B"/>
    <w:rsid w:val="001624F3"/>
    <w:rsid w:val="00162580"/>
    <w:rsid w:val="001627F8"/>
    <w:rsid w:val="0016295C"/>
    <w:rsid w:val="00162DE7"/>
    <w:rsid w:val="00163A1E"/>
    <w:rsid w:val="00163D5E"/>
    <w:rsid w:val="001641E1"/>
    <w:rsid w:val="001646D4"/>
    <w:rsid w:val="00164A09"/>
    <w:rsid w:val="00164DDF"/>
    <w:rsid w:val="001651BB"/>
    <w:rsid w:val="00166AC8"/>
    <w:rsid w:val="001673C4"/>
    <w:rsid w:val="001673C9"/>
    <w:rsid w:val="001675C3"/>
    <w:rsid w:val="0016765E"/>
    <w:rsid w:val="001705E2"/>
    <w:rsid w:val="00170D5E"/>
    <w:rsid w:val="00171C1F"/>
    <w:rsid w:val="00172995"/>
    <w:rsid w:val="00172AF1"/>
    <w:rsid w:val="00173149"/>
    <w:rsid w:val="001734A1"/>
    <w:rsid w:val="00173B26"/>
    <w:rsid w:val="00173B7E"/>
    <w:rsid w:val="0017408E"/>
    <w:rsid w:val="001744FB"/>
    <w:rsid w:val="00174B15"/>
    <w:rsid w:val="00175259"/>
    <w:rsid w:val="001754EB"/>
    <w:rsid w:val="0017555F"/>
    <w:rsid w:val="00175EAA"/>
    <w:rsid w:val="00177BDF"/>
    <w:rsid w:val="00180048"/>
    <w:rsid w:val="0018034F"/>
    <w:rsid w:val="00180816"/>
    <w:rsid w:val="00181181"/>
    <w:rsid w:val="0018132F"/>
    <w:rsid w:val="00181598"/>
    <w:rsid w:val="0018194A"/>
    <w:rsid w:val="00182531"/>
    <w:rsid w:val="0018277D"/>
    <w:rsid w:val="00182928"/>
    <w:rsid w:val="00182E83"/>
    <w:rsid w:val="0018380A"/>
    <w:rsid w:val="0018389F"/>
    <w:rsid w:val="00183FC8"/>
    <w:rsid w:val="00184736"/>
    <w:rsid w:val="0018489B"/>
    <w:rsid w:val="001852A1"/>
    <w:rsid w:val="00185408"/>
    <w:rsid w:val="00185A59"/>
    <w:rsid w:val="00186074"/>
    <w:rsid w:val="0018615F"/>
    <w:rsid w:val="001861AA"/>
    <w:rsid w:val="00186461"/>
    <w:rsid w:val="0018765D"/>
    <w:rsid w:val="00187BC1"/>
    <w:rsid w:val="001907D5"/>
    <w:rsid w:val="00190CC6"/>
    <w:rsid w:val="00192805"/>
    <w:rsid w:val="00193954"/>
    <w:rsid w:val="001939C3"/>
    <w:rsid w:val="001941E1"/>
    <w:rsid w:val="001945CC"/>
    <w:rsid w:val="00195371"/>
    <w:rsid w:val="0019542C"/>
    <w:rsid w:val="001954DB"/>
    <w:rsid w:val="001956BB"/>
    <w:rsid w:val="00195851"/>
    <w:rsid w:val="00196998"/>
    <w:rsid w:val="00196A9E"/>
    <w:rsid w:val="00196DCE"/>
    <w:rsid w:val="00196E14"/>
    <w:rsid w:val="001970AB"/>
    <w:rsid w:val="001973E0"/>
    <w:rsid w:val="0019785E"/>
    <w:rsid w:val="001A030A"/>
    <w:rsid w:val="001A039E"/>
    <w:rsid w:val="001A0DD8"/>
    <w:rsid w:val="001A0F36"/>
    <w:rsid w:val="001A1254"/>
    <w:rsid w:val="001A160A"/>
    <w:rsid w:val="001A1C7A"/>
    <w:rsid w:val="001A2496"/>
    <w:rsid w:val="001A2EDE"/>
    <w:rsid w:val="001A30C6"/>
    <w:rsid w:val="001A326E"/>
    <w:rsid w:val="001A3E6D"/>
    <w:rsid w:val="001A41FA"/>
    <w:rsid w:val="001A4BB3"/>
    <w:rsid w:val="001A51BA"/>
    <w:rsid w:val="001A5613"/>
    <w:rsid w:val="001A5836"/>
    <w:rsid w:val="001A5D67"/>
    <w:rsid w:val="001A61EB"/>
    <w:rsid w:val="001A64DF"/>
    <w:rsid w:val="001A6BE1"/>
    <w:rsid w:val="001A6C49"/>
    <w:rsid w:val="001A75A2"/>
    <w:rsid w:val="001A7DB6"/>
    <w:rsid w:val="001B0160"/>
    <w:rsid w:val="001B10DB"/>
    <w:rsid w:val="001B1D6A"/>
    <w:rsid w:val="001B1F5D"/>
    <w:rsid w:val="001B28CA"/>
    <w:rsid w:val="001B2E56"/>
    <w:rsid w:val="001B3A00"/>
    <w:rsid w:val="001B4103"/>
    <w:rsid w:val="001B44FD"/>
    <w:rsid w:val="001B47CB"/>
    <w:rsid w:val="001B52C8"/>
    <w:rsid w:val="001B534F"/>
    <w:rsid w:val="001B56FB"/>
    <w:rsid w:val="001B57BF"/>
    <w:rsid w:val="001B5F9A"/>
    <w:rsid w:val="001B62AA"/>
    <w:rsid w:val="001B6D14"/>
    <w:rsid w:val="001B7E8C"/>
    <w:rsid w:val="001C02F7"/>
    <w:rsid w:val="001C03FE"/>
    <w:rsid w:val="001C04AB"/>
    <w:rsid w:val="001C05D4"/>
    <w:rsid w:val="001C0CBF"/>
    <w:rsid w:val="001C16AE"/>
    <w:rsid w:val="001C2BE1"/>
    <w:rsid w:val="001C3B41"/>
    <w:rsid w:val="001C42D1"/>
    <w:rsid w:val="001C4472"/>
    <w:rsid w:val="001C4CFE"/>
    <w:rsid w:val="001C59B7"/>
    <w:rsid w:val="001C5C4E"/>
    <w:rsid w:val="001C6773"/>
    <w:rsid w:val="001C7ADC"/>
    <w:rsid w:val="001D0261"/>
    <w:rsid w:val="001D027E"/>
    <w:rsid w:val="001D0CC1"/>
    <w:rsid w:val="001D0E96"/>
    <w:rsid w:val="001D0EE7"/>
    <w:rsid w:val="001D0F55"/>
    <w:rsid w:val="001D11CC"/>
    <w:rsid w:val="001D16FC"/>
    <w:rsid w:val="001D279D"/>
    <w:rsid w:val="001D3A18"/>
    <w:rsid w:val="001D41CE"/>
    <w:rsid w:val="001D4922"/>
    <w:rsid w:val="001D5D5F"/>
    <w:rsid w:val="001D64DD"/>
    <w:rsid w:val="001D65AE"/>
    <w:rsid w:val="001D6708"/>
    <w:rsid w:val="001D6D99"/>
    <w:rsid w:val="001E0D6C"/>
    <w:rsid w:val="001E13C9"/>
    <w:rsid w:val="001E192D"/>
    <w:rsid w:val="001E2C62"/>
    <w:rsid w:val="001E390D"/>
    <w:rsid w:val="001E4421"/>
    <w:rsid w:val="001E47C1"/>
    <w:rsid w:val="001E483A"/>
    <w:rsid w:val="001E53C0"/>
    <w:rsid w:val="001E5AC4"/>
    <w:rsid w:val="001E5E94"/>
    <w:rsid w:val="001E78F9"/>
    <w:rsid w:val="001F035C"/>
    <w:rsid w:val="001F052E"/>
    <w:rsid w:val="001F154A"/>
    <w:rsid w:val="001F1B73"/>
    <w:rsid w:val="001F1DCD"/>
    <w:rsid w:val="001F2107"/>
    <w:rsid w:val="001F28D3"/>
    <w:rsid w:val="001F2CC1"/>
    <w:rsid w:val="001F3928"/>
    <w:rsid w:val="001F407E"/>
    <w:rsid w:val="001F480F"/>
    <w:rsid w:val="001F51DA"/>
    <w:rsid w:val="001F5280"/>
    <w:rsid w:val="001F6628"/>
    <w:rsid w:val="001F6986"/>
    <w:rsid w:val="001F7750"/>
    <w:rsid w:val="001F7ADA"/>
    <w:rsid w:val="001F7CC4"/>
    <w:rsid w:val="001F7DB9"/>
    <w:rsid w:val="0020056F"/>
    <w:rsid w:val="00200BB0"/>
    <w:rsid w:val="00202A02"/>
    <w:rsid w:val="00202C3E"/>
    <w:rsid w:val="00204E4B"/>
    <w:rsid w:val="002055E9"/>
    <w:rsid w:val="00205925"/>
    <w:rsid w:val="00205DEE"/>
    <w:rsid w:val="002065AD"/>
    <w:rsid w:val="0020680A"/>
    <w:rsid w:val="00207476"/>
    <w:rsid w:val="0021050C"/>
    <w:rsid w:val="002107E8"/>
    <w:rsid w:val="00210E7B"/>
    <w:rsid w:val="00210EF7"/>
    <w:rsid w:val="00211076"/>
    <w:rsid w:val="00211E86"/>
    <w:rsid w:val="002125D7"/>
    <w:rsid w:val="0021277D"/>
    <w:rsid w:val="0021279C"/>
    <w:rsid w:val="002137B3"/>
    <w:rsid w:val="002137DA"/>
    <w:rsid w:val="00213977"/>
    <w:rsid w:val="00214766"/>
    <w:rsid w:val="0021478D"/>
    <w:rsid w:val="00214C7E"/>
    <w:rsid w:val="0021512F"/>
    <w:rsid w:val="00215AFF"/>
    <w:rsid w:val="00215FC6"/>
    <w:rsid w:val="0021693E"/>
    <w:rsid w:val="0021712F"/>
    <w:rsid w:val="00217365"/>
    <w:rsid w:val="00217C61"/>
    <w:rsid w:val="00217EE7"/>
    <w:rsid w:val="00220791"/>
    <w:rsid w:val="002223A2"/>
    <w:rsid w:val="00222A4C"/>
    <w:rsid w:val="002230CF"/>
    <w:rsid w:val="002247A0"/>
    <w:rsid w:val="00224F67"/>
    <w:rsid w:val="002257BA"/>
    <w:rsid w:val="002258FE"/>
    <w:rsid w:val="0022597B"/>
    <w:rsid w:val="00225BE0"/>
    <w:rsid w:val="00226049"/>
    <w:rsid w:val="00226610"/>
    <w:rsid w:val="0022664F"/>
    <w:rsid w:val="002266FF"/>
    <w:rsid w:val="00226877"/>
    <w:rsid w:val="00226896"/>
    <w:rsid w:val="00230664"/>
    <w:rsid w:val="00230A23"/>
    <w:rsid w:val="00230B87"/>
    <w:rsid w:val="00230CF8"/>
    <w:rsid w:val="00230F93"/>
    <w:rsid w:val="0023189E"/>
    <w:rsid w:val="00231D9A"/>
    <w:rsid w:val="002322E2"/>
    <w:rsid w:val="0023436C"/>
    <w:rsid w:val="00234828"/>
    <w:rsid w:val="00234B7B"/>
    <w:rsid w:val="002352F5"/>
    <w:rsid w:val="002355FE"/>
    <w:rsid w:val="00235648"/>
    <w:rsid w:val="00235718"/>
    <w:rsid w:val="00235F02"/>
    <w:rsid w:val="002360FB"/>
    <w:rsid w:val="0023660F"/>
    <w:rsid w:val="002367CD"/>
    <w:rsid w:val="002368C6"/>
    <w:rsid w:val="00236FF6"/>
    <w:rsid w:val="0023724B"/>
    <w:rsid w:val="00237572"/>
    <w:rsid w:val="0023776B"/>
    <w:rsid w:val="00240485"/>
    <w:rsid w:val="00240864"/>
    <w:rsid w:val="00240B8B"/>
    <w:rsid w:val="00241B52"/>
    <w:rsid w:val="00242455"/>
    <w:rsid w:val="00242745"/>
    <w:rsid w:val="002428E4"/>
    <w:rsid w:val="002430EF"/>
    <w:rsid w:val="00243CF9"/>
    <w:rsid w:val="0024406D"/>
    <w:rsid w:val="00244C40"/>
    <w:rsid w:val="0024503D"/>
    <w:rsid w:val="00247E61"/>
    <w:rsid w:val="0025053F"/>
    <w:rsid w:val="00250908"/>
    <w:rsid w:val="00250D7C"/>
    <w:rsid w:val="00250E3F"/>
    <w:rsid w:val="00251168"/>
    <w:rsid w:val="0025326A"/>
    <w:rsid w:val="002532B7"/>
    <w:rsid w:val="002535BC"/>
    <w:rsid w:val="00253676"/>
    <w:rsid w:val="00254A35"/>
    <w:rsid w:val="00254EA5"/>
    <w:rsid w:val="00255322"/>
    <w:rsid w:val="00255480"/>
    <w:rsid w:val="00255AF2"/>
    <w:rsid w:val="00255B51"/>
    <w:rsid w:val="00256560"/>
    <w:rsid w:val="0025697C"/>
    <w:rsid w:val="00257027"/>
    <w:rsid w:val="002572BA"/>
    <w:rsid w:val="00257D46"/>
    <w:rsid w:val="002605F0"/>
    <w:rsid w:val="00260734"/>
    <w:rsid w:val="0026076B"/>
    <w:rsid w:val="00260AA1"/>
    <w:rsid w:val="00260D54"/>
    <w:rsid w:val="00261679"/>
    <w:rsid w:val="00261EFA"/>
    <w:rsid w:val="00262031"/>
    <w:rsid w:val="00262343"/>
    <w:rsid w:val="0026326D"/>
    <w:rsid w:val="00263480"/>
    <w:rsid w:val="00263AFA"/>
    <w:rsid w:val="0026476C"/>
    <w:rsid w:val="0026530E"/>
    <w:rsid w:val="00265334"/>
    <w:rsid w:val="00265E6E"/>
    <w:rsid w:val="00265EA1"/>
    <w:rsid w:val="0026600F"/>
    <w:rsid w:val="0026686A"/>
    <w:rsid w:val="00266A61"/>
    <w:rsid w:val="00266CBD"/>
    <w:rsid w:val="00266FF5"/>
    <w:rsid w:val="0026775A"/>
    <w:rsid w:val="00267923"/>
    <w:rsid w:val="00267E31"/>
    <w:rsid w:val="00270893"/>
    <w:rsid w:val="00270E5D"/>
    <w:rsid w:val="00271448"/>
    <w:rsid w:val="002714D1"/>
    <w:rsid w:val="002714ED"/>
    <w:rsid w:val="002715A5"/>
    <w:rsid w:val="00271C7A"/>
    <w:rsid w:val="0027203F"/>
    <w:rsid w:val="0027204C"/>
    <w:rsid w:val="00272342"/>
    <w:rsid w:val="0027254A"/>
    <w:rsid w:val="00273C69"/>
    <w:rsid w:val="00275203"/>
    <w:rsid w:val="00275318"/>
    <w:rsid w:val="0027613E"/>
    <w:rsid w:val="00276D57"/>
    <w:rsid w:val="002775E0"/>
    <w:rsid w:val="00277A62"/>
    <w:rsid w:val="00277AA9"/>
    <w:rsid w:val="00277BAC"/>
    <w:rsid w:val="0028184B"/>
    <w:rsid w:val="00282212"/>
    <w:rsid w:val="00282B19"/>
    <w:rsid w:val="00282B40"/>
    <w:rsid w:val="00282E92"/>
    <w:rsid w:val="002831E5"/>
    <w:rsid w:val="00283A94"/>
    <w:rsid w:val="002847AA"/>
    <w:rsid w:val="002849BF"/>
    <w:rsid w:val="002857E7"/>
    <w:rsid w:val="0028595C"/>
    <w:rsid w:val="002863A2"/>
    <w:rsid w:val="002867A7"/>
    <w:rsid w:val="00287523"/>
    <w:rsid w:val="002903FB"/>
    <w:rsid w:val="00290744"/>
    <w:rsid w:val="00290926"/>
    <w:rsid w:val="0029095C"/>
    <w:rsid w:val="00290D8B"/>
    <w:rsid w:val="002918EB"/>
    <w:rsid w:val="00291B80"/>
    <w:rsid w:val="00291C9A"/>
    <w:rsid w:val="002923AD"/>
    <w:rsid w:val="00292536"/>
    <w:rsid w:val="0029294E"/>
    <w:rsid w:val="00292F73"/>
    <w:rsid w:val="0029322F"/>
    <w:rsid w:val="00293853"/>
    <w:rsid w:val="00294114"/>
    <w:rsid w:val="0029413A"/>
    <w:rsid w:val="00294368"/>
    <w:rsid w:val="00294DD3"/>
    <w:rsid w:val="002956CE"/>
    <w:rsid w:val="002969D9"/>
    <w:rsid w:val="00297237"/>
    <w:rsid w:val="00297E2F"/>
    <w:rsid w:val="002A15CE"/>
    <w:rsid w:val="002A21AB"/>
    <w:rsid w:val="002A3277"/>
    <w:rsid w:val="002A3490"/>
    <w:rsid w:val="002A3CF9"/>
    <w:rsid w:val="002A45C2"/>
    <w:rsid w:val="002A48DE"/>
    <w:rsid w:val="002A4C37"/>
    <w:rsid w:val="002A59FF"/>
    <w:rsid w:val="002A69CB"/>
    <w:rsid w:val="002A7275"/>
    <w:rsid w:val="002A74BA"/>
    <w:rsid w:val="002A76FA"/>
    <w:rsid w:val="002A7A10"/>
    <w:rsid w:val="002A7CA2"/>
    <w:rsid w:val="002A7FAC"/>
    <w:rsid w:val="002B1488"/>
    <w:rsid w:val="002B15C6"/>
    <w:rsid w:val="002B227D"/>
    <w:rsid w:val="002B2850"/>
    <w:rsid w:val="002B3087"/>
    <w:rsid w:val="002B32E6"/>
    <w:rsid w:val="002B3369"/>
    <w:rsid w:val="002B425F"/>
    <w:rsid w:val="002B451D"/>
    <w:rsid w:val="002B4D76"/>
    <w:rsid w:val="002B512E"/>
    <w:rsid w:val="002B5631"/>
    <w:rsid w:val="002B5F88"/>
    <w:rsid w:val="002B626F"/>
    <w:rsid w:val="002B700D"/>
    <w:rsid w:val="002B7B49"/>
    <w:rsid w:val="002B7BC2"/>
    <w:rsid w:val="002B7CCF"/>
    <w:rsid w:val="002B7E8D"/>
    <w:rsid w:val="002C05EA"/>
    <w:rsid w:val="002C0A0A"/>
    <w:rsid w:val="002C198B"/>
    <w:rsid w:val="002C1E5E"/>
    <w:rsid w:val="002C1F79"/>
    <w:rsid w:val="002C207E"/>
    <w:rsid w:val="002C2646"/>
    <w:rsid w:val="002C273B"/>
    <w:rsid w:val="002C2BA8"/>
    <w:rsid w:val="002C3207"/>
    <w:rsid w:val="002C3527"/>
    <w:rsid w:val="002C4591"/>
    <w:rsid w:val="002C466C"/>
    <w:rsid w:val="002C4D34"/>
    <w:rsid w:val="002C5144"/>
    <w:rsid w:val="002C65B2"/>
    <w:rsid w:val="002C69F7"/>
    <w:rsid w:val="002C6E6A"/>
    <w:rsid w:val="002C7CB2"/>
    <w:rsid w:val="002C7F4E"/>
    <w:rsid w:val="002D035A"/>
    <w:rsid w:val="002D0690"/>
    <w:rsid w:val="002D0719"/>
    <w:rsid w:val="002D0806"/>
    <w:rsid w:val="002D09AF"/>
    <w:rsid w:val="002D0E22"/>
    <w:rsid w:val="002D16D1"/>
    <w:rsid w:val="002D22FA"/>
    <w:rsid w:val="002D25BB"/>
    <w:rsid w:val="002D2B27"/>
    <w:rsid w:val="002D2FF0"/>
    <w:rsid w:val="002D3011"/>
    <w:rsid w:val="002D3390"/>
    <w:rsid w:val="002D35E1"/>
    <w:rsid w:val="002D3E61"/>
    <w:rsid w:val="002D4456"/>
    <w:rsid w:val="002D487E"/>
    <w:rsid w:val="002D4E95"/>
    <w:rsid w:val="002D53E2"/>
    <w:rsid w:val="002D5809"/>
    <w:rsid w:val="002D5F6C"/>
    <w:rsid w:val="002D69EE"/>
    <w:rsid w:val="002D72ED"/>
    <w:rsid w:val="002D74A3"/>
    <w:rsid w:val="002D753C"/>
    <w:rsid w:val="002D75E0"/>
    <w:rsid w:val="002D7E6B"/>
    <w:rsid w:val="002E01D1"/>
    <w:rsid w:val="002E0CD4"/>
    <w:rsid w:val="002E119D"/>
    <w:rsid w:val="002E182E"/>
    <w:rsid w:val="002E20B9"/>
    <w:rsid w:val="002E22AA"/>
    <w:rsid w:val="002E2349"/>
    <w:rsid w:val="002E2845"/>
    <w:rsid w:val="002E32E9"/>
    <w:rsid w:val="002E3594"/>
    <w:rsid w:val="002E35AB"/>
    <w:rsid w:val="002E368C"/>
    <w:rsid w:val="002E4113"/>
    <w:rsid w:val="002E4CA7"/>
    <w:rsid w:val="002E4D56"/>
    <w:rsid w:val="002E526D"/>
    <w:rsid w:val="002E5EA0"/>
    <w:rsid w:val="002E651A"/>
    <w:rsid w:val="002E73D5"/>
    <w:rsid w:val="002E7879"/>
    <w:rsid w:val="002E7AFF"/>
    <w:rsid w:val="002F0867"/>
    <w:rsid w:val="002F0F89"/>
    <w:rsid w:val="002F179F"/>
    <w:rsid w:val="002F1F98"/>
    <w:rsid w:val="002F227A"/>
    <w:rsid w:val="002F2D33"/>
    <w:rsid w:val="002F34FC"/>
    <w:rsid w:val="002F3ABC"/>
    <w:rsid w:val="002F3EE5"/>
    <w:rsid w:val="002F4846"/>
    <w:rsid w:val="002F5668"/>
    <w:rsid w:val="002F5D7F"/>
    <w:rsid w:val="002F6593"/>
    <w:rsid w:val="002F6D35"/>
    <w:rsid w:val="002F759D"/>
    <w:rsid w:val="002F7C5E"/>
    <w:rsid w:val="002F7EC7"/>
    <w:rsid w:val="0030034B"/>
    <w:rsid w:val="00300740"/>
    <w:rsid w:val="0030080B"/>
    <w:rsid w:val="00300B16"/>
    <w:rsid w:val="00300C4B"/>
    <w:rsid w:val="00301E89"/>
    <w:rsid w:val="00302333"/>
    <w:rsid w:val="00302E2D"/>
    <w:rsid w:val="00303187"/>
    <w:rsid w:val="003033E7"/>
    <w:rsid w:val="0030352D"/>
    <w:rsid w:val="00303811"/>
    <w:rsid w:val="00304467"/>
    <w:rsid w:val="00304F5E"/>
    <w:rsid w:val="00305AFD"/>
    <w:rsid w:val="00305BFD"/>
    <w:rsid w:val="00305DC9"/>
    <w:rsid w:val="003063E9"/>
    <w:rsid w:val="0030670C"/>
    <w:rsid w:val="0030792F"/>
    <w:rsid w:val="00310251"/>
    <w:rsid w:val="00310342"/>
    <w:rsid w:val="0031168A"/>
    <w:rsid w:val="0031212C"/>
    <w:rsid w:val="00312153"/>
    <w:rsid w:val="00312B13"/>
    <w:rsid w:val="00312B83"/>
    <w:rsid w:val="003137C1"/>
    <w:rsid w:val="0031384C"/>
    <w:rsid w:val="00313DDA"/>
    <w:rsid w:val="003149AC"/>
    <w:rsid w:val="00315107"/>
    <w:rsid w:val="00315777"/>
    <w:rsid w:val="003157DC"/>
    <w:rsid w:val="00315E3A"/>
    <w:rsid w:val="00315EF9"/>
    <w:rsid w:val="003161A4"/>
    <w:rsid w:val="00316AAF"/>
    <w:rsid w:val="00316BA8"/>
    <w:rsid w:val="00317303"/>
    <w:rsid w:val="0031788F"/>
    <w:rsid w:val="003178AA"/>
    <w:rsid w:val="00317B5B"/>
    <w:rsid w:val="00320544"/>
    <w:rsid w:val="00320593"/>
    <w:rsid w:val="00321538"/>
    <w:rsid w:val="00321B64"/>
    <w:rsid w:val="00321BB9"/>
    <w:rsid w:val="00322323"/>
    <w:rsid w:val="003224B3"/>
    <w:rsid w:val="00322BF5"/>
    <w:rsid w:val="00322F75"/>
    <w:rsid w:val="003232AE"/>
    <w:rsid w:val="0032391C"/>
    <w:rsid w:val="00323A1C"/>
    <w:rsid w:val="00324B63"/>
    <w:rsid w:val="00324B82"/>
    <w:rsid w:val="00325466"/>
    <w:rsid w:val="00325C6E"/>
    <w:rsid w:val="00326CC8"/>
    <w:rsid w:val="00326EE4"/>
    <w:rsid w:val="00327B17"/>
    <w:rsid w:val="00327B3D"/>
    <w:rsid w:val="00330253"/>
    <w:rsid w:val="00330385"/>
    <w:rsid w:val="00330493"/>
    <w:rsid w:val="00330837"/>
    <w:rsid w:val="00330DE5"/>
    <w:rsid w:val="0033117E"/>
    <w:rsid w:val="0033141B"/>
    <w:rsid w:val="0033143A"/>
    <w:rsid w:val="00331703"/>
    <w:rsid w:val="0033181B"/>
    <w:rsid w:val="00331C3C"/>
    <w:rsid w:val="0033331D"/>
    <w:rsid w:val="0033378F"/>
    <w:rsid w:val="00334D2B"/>
    <w:rsid w:val="00334F94"/>
    <w:rsid w:val="00335340"/>
    <w:rsid w:val="00336580"/>
    <w:rsid w:val="0033763D"/>
    <w:rsid w:val="0033770D"/>
    <w:rsid w:val="00337BD3"/>
    <w:rsid w:val="0034136B"/>
    <w:rsid w:val="0034220D"/>
    <w:rsid w:val="00342588"/>
    <w:rsid w:val="00342B59"/>
    <w:rsid w:val="003432F2"/>
    <w:rsid w:val="00343386"/>
    <w:rsid w:val="003434A7"/>
    <w:rsid w:val="00343948"/>
    <w:rsid w:val="00343D8D"/>
    <w:rsid w:val="00343DAC"/>
    <w:rsid w:val="00343EEB"/>
    <w:rsid w:val="00344259"/>
    <w:rsid w:val="00344DBC"/>
    <w:rsid w:val="0034551A"/>
    <w:rsid w:val="00345538"/>
    <w:rsid w:val="00345E4B"/>
    <w:rsid w:val="003461D9"/>
    <w:rsid w:val="0034663C"/>
    <w:rsid w:val="003466C5"/>
    <w:rsid w:val="00346950"/>
    <w:rsid w:val="00346971"/>
    <w:rsid w:val="003471F6"/>
    <w:rsid w:val="00347294"/>
    <w:rsid w:val="00347581"/>
    <w:rsid w:val="0035000F"/>
    <w:rsid w:val="003514B0"/>
    <w:rsid w:val="0035250E"/>
    <w:rsid w:val="0035317C"/>
    <w:rsid w:val="00353EB1"/>
    <w:rsid w:val="003547A9"/>
    <w:rsid w:val="0035536F"/>
    <w:rsid w:val="00355416"/>
    <w:rsid w:val="003565CB"/>
    <w:rsid w:val="003576A6"/>
    <w:rsid w:val="003577A3"/>
    <w:rsid w:val="0036022B"/>
    <w:rsid w:val="00360F92"/>
    <w:rsid w:val="003615C0"/>
    <w:rsid w:val="0036168B"/>
    <w:rsid w:val="0036231B"/>
    <w:rsid w:val="00362B5D"/>
    <w:rsid w:val="00362D2F"/>
    <w:rsid w:val="003648AD"/>
    <w:rsid w:val="00365570"/>
    <w:rsid w:val="003658C1"/>
    <w:rsid w:val="003659B6"/>
    <w:rsid w:val="003659BA"/>
    <w:rsid w:val="003667CD"/>
    <w:rsid w:val="003673FA"/>
    <w:rsid w:val="0036759D"/>
    <w:rsid w:val="003676A8"/>
    <w:rsid w:val="00370517"/>
    <w:rsid w:val="003706E8"/>
    <w:rsid w:val="00370703"/>
    <w:rsid w:val="003719E3"/>
    <w:rsid w:val="00371EDE"/>
    <w:rsid w:val="00372308"/>
    <w:rsid w:val="003732AD"/>
    <w:rsid w:val="00373EFD"/>
    <w:rsid w:val="00374437"/>
    <w:rsid w:val="00374582"/>
    <w:rsid w:val="0037523A"/>
    <w:rsid w:val="00375F6D"/>
    <w:rsid w:val="00376D10"/>
    <w:rsid w:val="00376F30"/>
    <w:rsid w:val="003771DA"/>
    <w:rsid w:val="00377267"/>
    <w:rsid w:val="003772C5"/>
    <w:rsid w:val="003775BE"/>
    <w:rsid w:val="0038102A"/>
    <w:rsid w:val="00381E04"/>
    <w:rsid w:val="00382777"/>
    <w:rsid w:val="00382CAA"/>
    <w:rsid w:val="003844C2"/>
    <w:rsid w:val="00384BCF"/>
    <w:rsid w:val="00384C22"/>
    <w:rsid w:val="00384D6D"/>
    <w:rsid w:val="00384E13"/>
    <w:rsid w:val="0038530F"/>
    <w:rsid w:val="003854EC"/>
    <w:rsid w:val="00385BD5"/>
    <w:rsid w:val="00385F70"/>
    <w:rsid w:val="00385F83"/>
    <w:rsid w:val="00386230"/>
    <w:rsid w:val="003862D2"/>
    <w:rsid w:val="00386999"/>
    <w:rsid w:val="00386C05"/>
    <w:rsid w:val="00386E2B"/>
    <w:rsid w:val="0038791E"/>
    <w:rsid w:val="003879F6"/>
    <w:rsid w:val="00390257"/>
    <w:rsid w:val="00391004"/>
    <w:rsid w:val="00391FA9"/>
    <w:rsid w:val="00392EBD"/>
    <w:rsid w:val="00393120"/>
    <w:rsid w:val="00393360"/>
    <w:rsid w:val="003947C3"/>
    <w:rsid w:val="0039631D"/>
    <w:rsid w:val="00396439"/>
    <w:rsid w:val="00396A90"/>
    <w:rsid w:val="00396CC1"/>
    <w:rsid w:val="00397024"/>
    <w:rsid w:val="00397D05"/>
    <w:rsid w:val="003A037A"/>
    <w:rsid w:val="003A0393"/>
    <w:rsid w:val="003A1D0A"/>
    <w:rsid w:val="003A1F48"/>
    <w:rsid w:val="003A2DE6"/>
    <w:rsid w:val="003A3046"/>
    <w:rsid w:val="003A391D"/>
    <w:rsid w:val="003A39EB"/>
    <w:rsid w:val="003A4903"/>
    <w:rsid w:val="003A4DA3"/>
    <w:rsid w:val="003A664E"/>
    <w:rsid w:val="003A66C6"/>
    <w:rsid w:val="003A67B7"/>
    <w:rsid w:val="003A6DE5"/>
    <w:rsid w:val="003A77F1"/>
    <w:rsid w:val="003A7C46"/>
    <w:rsid w:val="003B029A"/>
    <w:rsid w:val="003B0407"/>
    <w:rsid w:val="003B0D11"/>
    <w:rsid w:val="003B0E52"/>
    <w:rsid w:val="003B1201"/>
    <w:rsid w:val="003B20E9"/>
    <w:rsid w:val="003B2724"/>
    <w:rsid w:val="003B322B"/>
    <w:rsid w:val="003B3D29"/>
    <w:rsid w:val="003B4C41"/>
    <w:rsid w:val="003B4C9D"/>
    <w:rsid w:val="003B4EB8"/>
    <w:rsid w:val="003B5657"/>
    <w:rsid w:val="003B5BCB"/>
    <w:rsid w:val="003B5F54"/>
    <w:rsid w:val="003B68D9"/>
    <w:rsid w:val="003B6F9A"/>
    <w:rsid w:val="003B7AEA"/>
    <w:rsid w:val="003C005A"/>
    <w:rsid w:val="003C0721"/>
    <w:rsid w:val="003C3166"/>
    <w:rsid w:val="003C3E37"/>
    <w:rsid w:val="003C3FF2"/>
    <w:rsid w:val="003C430E"/>
    <w:rsid w:val="003C5C4E"/>
    <w:rsid w:val="003C5FD6"/>
    <w:rsid w:val="003C661A"/>
    <w:rsid w:val="003C745E"/>
    <w:rsid w:val="003C7DE1"/>
    <w:rsid w:val="003D008B"/>
    <w:rsid w:val="003D17A8"/>
    <w:rsid w:val="003D1FA0"/>
    <w:rsid w:val="003D24F3"/>
    <w:rsid w:val="003D2566"/>
    <w:rsid w:val="003D25C3"/>
    <w:rsid w:val="003D26E1"/>
    <w:rsid w:val="003D3279"/>
    <w:rsid w:val="003D3658"/>
    <w:rsid w:val="003D3D8A"/>
    <w:rsid w:val="003D4686"/>
    <w:rsid w:val="003D4767"/>
    <w:rsid w:val="003D4F8A"/>
    <w:rsid w:val="003D5042"/>
    <w:rsid w:val="003D56C3"/>
    <w:rsid w:val="003D57BC"/>
    <w:rsid w:val="003D5F1C"/>
    <w:rsid w:val="003D5FB6"/>
    <w:rsid w:val="003D6080"/>
    <w:rsid w:val="003D60B2"/>
    <w:rsid w:val="003D61E5"/>
    <w:rsid w:val="003D65DF"/>
    <w:rsid w:val="003D6697"/>
    <w:rsid w:val="003D68EA"/>
    <w:rsid w:val="003E007D"/>
    <w:rsid w:val="003E1A7A"/>
    <w:rsid w:val="003E2025"/>
    <w:rsid w:val="003E2897"/>
    <w:rsid w:val="003E30A4"/>
    <w:rsid w:val="003E32DB"/>
    <w:rsid w:val="003E33FC"/>
    <w:rsid w:val="003E367B"/>
    <w:rsid w:val="003E3BF6"/>
    <w:rsid w:val="003E4718"/>
    <w:rsid w:val="003E478E"/>
    <w:rsid w:val="003E47B1"/>
    <w:rsid w:val="003E4955"/>
    <w:rsid w:val="003E4A97"/>
    <w:rsid w:val="003E4E14"/>
    <w:rsid w:val="003E5591"/>
    <w:rsid w:val="003E581B"/>
    <w:rsid w:val="003E59B7"/>
    <w:rsid w:val="003E6917"/>
    <w:rsid w:val="003E7735"/>
    <w:rsid w:val="003E7A6A"/>
    <w:rsid w:val="003E7F95"/>
    <w:rsid w:val="003F08ED"/>
    <w:rsid w:val="003F0B21"/>
    <w:rsid w:val="003F0C78"/>
    <w:rsid w:val="003F1034"/>
    <w:rsid w:val="003F107C"/>
    <w:rsid w:val="003F157C"/>
    <w:rsid w:val="003F17DE"/>
    <w:rsid w:val="003F1A1D"/>
    <w:rsid w:val="003F1FC0"/>
    <w:rsid w:val="003F30A1"/>
    <w:rsid w:val="003F3871"/>
    <w:rsid w:val="003F3892"/>
    <w:rsid w:val="003F3C9D"/>
    <w:rsid w:val="003F3E51"/>
    <w:rsid w:val="003F4109"/>
    <w:rsid w:val="003F4A72"/>
    <w:rsid w:val="003F5EA0"/>
    <w:rsid w:val="003F61FD"/>
    <w:rsid w:val="003F68F9"/>
    <w:rsid w:val="003F6EFF"/>
    <w:rsid w:val="003F779E"/>
    <w:rsid w:val="003F7837"/>
    <w:rsid w:val="0040002B"/>
    <w:rsid w:val="00400053"/>
    <w:rsid w:val="004004E5"/>
    <w:rsid w:val="00400927"/>
    <w:rsid w:val="00401A21"/>
    <w:rsid w:val="00401A2A"/>
    <w:rsid w:val="00401FC1"/>
    <w:rsid w:val="00402B76"/>
    <w:rsid w:val="00403F2F"/>
    <w:rsid w:val="00404E4A"/>
    <w:rsid w:val="00405386"/>
    <w:rsid w:val="00405B36"/>
    <w:rsid w:val="00406359"/>
    <w:rsid w:val="0040758B"/>
    <w:rsid w:val="00407B04"/>
    <w:rsid w:val="00410206"/>
    <w:rsid w:val="0041107C"/>
    <w:rsid w:val="0041113A"/>
    <w:rsid w:val="00411C5C"/>
    <w:rsid w:val="00412F03"/>
    <w:rsid w:val="00412F20"/>
    <w:rsid w:val="0041356E"/>
    <w:rsid w:val="00413B70"/>
    <w:rsid w:val="0041410D"/>
    <w:rsid w:val="00414763"/>
    <w:rsid w:val="00414FC1"/>
    <w:rsid w:val="004150D2"/>
    <w:rsid w:val="00416318"/>
    <w:rsid w:val="004169E2"/>
    <w:rsid w:val="00417803"/>
    <w:rsid w:val="00421030"/>
    <w:rsid w:val="00421FA3"/>
    <w:rsid w:val="00422198"/>
    <w:rsid w:val="004226E8"/>
    <w:rsid w:val="00422B42"/>
    <w:rsid w:val="00423838"/>
    <w:rsid w:val="00423C76"/>
    <w:rsid w:val="00423FCB"/>
    <w:rsid w:val="00424012"/>
    <w:rsid w:val="00424E86"/>
    <w:rsid w:val="004250B7"/>
    <w:rsid w:val="0042573C"/>
    <w:rsid w:val="004259A9"/>
    <w:rsid w:val="00425B6C"/>
    <w:rsid w:val="00425F20"/>
    <w:rsid w:val="00426549"/>
    <w:rsid w:val="004270BA"/>
    <w:rsid w:val="0042710D"/>
    <w:rsid w:val="004271E8"/>
    <w:rsid w:val="00427359"/>
    <w:rsid w:val="00430BDA"/>
    <w:rsid w:val="0043153C"/>
    <w:rsid w:val="00431E13"/>
    <w:rsid w:val="00432174"/>
    <w:rsid w:val="00432179"/>
    <w:rsid w:val="00432512"/>
    <w:rsid w:val="00432982"/>
    <w:rsid w:val="00432C93"/>
    <w:rsid w:val="004340A6"/>
    <w:rsid w:val="004340D0"/>
    <w:rsid w:val="00434AD8"/>
    <w:rsid w:val="00434D54"/>
    <w:rsid w:val="00434D6B"/>
    <w:rsid w:val="00435320"/>
    <w:rsid w:val="00435444"/>
    <w:rsid w:val="00435BDB"/>
    <w:rsid w:val="00435D75"/>
    <w:rsid w:val="00436105"/>
    <w:rsid w:val="004369EC"/>
    <w:rsid w:val="00436CF3"/>
    <w:rsid w:val="00437814"/>
    <w:rsid w:val="00437D67"/>
    <w:rsid w:val="00441B18"/>
    <w:rsid w:val="00441B98"/>
    <w:rsid w:val="0044226B"/>
    <w:rsid w:val="00442BC7"/>
    <w:rsid w:val="00442E92"/>
    <w:rsid w:val="00443133"/>
    <w:rsid w:val="004443A8"/>
    <w:rsid w:val="0044475C"/>
    <w:rsid w:val="00444B9C"/>
    <w:rsid w:val="0044504F"/>
    <w:rsid w:val="0044555F"/>
    <w:rsid w:val="00445695"/>
    <w:rsid w:val="00445C91"/>
    <w:rsid w:val="00445D15"/>
    <w:rsid w:val="004466A1"/>
    <w:rsid w:val="004467D3"/>
    <w:rsid w:val="0045024F"/>
    <w:rsid w:val="004506D2"/>
    <w:rsid w:val="00450D02"/>
    <w:rsid w:val="00451D12"/>
    <w:rsid w:val="00451F67"/>
    <w:rsid w:val="004520BD"/>
    <w:rsid w:val="004524B0"/>
    <w:rsid w:val="004525DE"/>
    <w:rsid w:val="004525F2"/>
    <w:rsid w:val="004525F6"/>
    <w:rsid w:val="004533DB"/>
    <w:rsid w:val="00454ECE"/>
    <w:rsid w:val="0045574B"/>
    <w:rsid w:val="00455A47"/>
    <w:rsid w:val="00456AE5"/>
    <w:rsid w:val="004573B9"/>
    <w:rsid w:val="00460276"/>
    <w:rsid w:val="00460891"/>
    <w:rsid w:val="00460F7A"/>
    <w:rsid w:val="00462145"/>
    <w:rsid w:val="0046228C"/>
    <w:rsid w:val="004639A8"/>
    <w:rsid w:val="00463B39"/>
    <w:rsid w:val="004644FE"/>
    <w:rsid w:val="00464542"/>
    <w:rsid w:val="00464BF6"/>
    <w:rsid w:val="00464C23"/>
    <w:rsid w:val="00464D48"/>
    <w:rsid w:val="00465118"/>
    <w:rsid w:val="00465840"/>
    <w:rsid w:val="00465ABF"/>
    <w:rsid w:val="00466067"/>
    <w:rsid w:val="004668F4"/>
    <w:rsid w:val="00466E9F"/>
    <w:rsid w:val="00466FF9"/>
    <w:rsid w:val="0046704F"/>
    <w:rsid w:val="00467204"/>
    <w:rsid w:val="004674FD"/>
    <w:rsid w:val="00467D5B"/>
    <w:rsid w:val="00470492"/>
    <w:rsid w:val="004705B9"/>
    <w:rsid w:val="00470819"/>
    <w:rsid w:val="00470A1D"/>
    <w:rsid w:val="00470B52"/>
    <w:rsid w:val="00470D2B"/>
    <w:rsid w:val="00471532"/>
    <w:rsid w:val="004717D1"/>
    <w:rsid w:val="00471E2D"/>
    <w:rsid w:val="00472111"/>
    <w:rsid w:val="004724C5"/>
    <w:rsid w:val="00472ABA"/>
    <w:rsid w:val="00473300"/>
    <w:rsid w:val="0047382E"/>
    <w:rsid w:val="0047386C"/>
    <w:rsid w:val="00473C95"/>
    <w:rsid w:val="004741D2"/>
    <w:rsid w:val="00474751"/>
    <w:rsid w:val="00474B2B"/>
    <w:rsid w:val="0047508F"/>
    <w:rsid w:val="00475634"/>
    <w:rsid w:val="00476042"/>
    <w:rsid w:val="00476416"/>
    <w:rsid w:val="00476673"/>
    <w:rsid w:val="0047672E"/>
    <w:rsid w:val="0048022A"/>
    <w:rsid w:val="00482413"/>
    <w:rsid w:val="0048243F"/>
    <w:rsid w:val="00482C6D"/>
    <w:rsid w:val="00483E73"/>
    <w:rsid w:val="00484DED"/>
    <w:rsid w:val="004865C6"/>
    <w:rsid w:val="004869C5"/>
    <w:rsid w:val="00486C6C"/>
    <w:rsid w:val="00487FD7"/>
    <w:rsid w:val="0049020D"/>
    <w:rsid w:val="0049054F"/>
    <w:rsid w:val="00490A46"/>
    <w:rsid w:val="00490D17"/>
    <w:rsid w:val="0049172C"/>
    <w:rsid w:val="00491B1A"/>
    <w:rsid w:val="00491D06"/>
    <w:rsid w:val="00491DC1"/>
    <w:rsid w:val="00492489"/>
    <w:rsid w:val="004926F3"/>
    <w:rsid w:val="00493219"/>
    <w:rsid w:val="004932AC"/>
    <w:rsid w:val="00493608"/>
    <w:rsid w:val="00493996"/>
    <w:rsid w:val="004939BA"/>
    <w:rsid w:val="00493A53"/>
    <w:rsid w:val="00493C51"/>
    <w:rsid w:val="00494C27"/>
    <w:rsid w:val="0049574D"/>
    <w:rsid w:val="00495C17"/>
    <w:rsid w:val="004A123B"/>
    <w:rsid w:val="004A24CE"/>
    <w:rsid w:val="004A2F35"/>
    <w:rsid w:val="004A36A9"/>
    <w:rsid w:val="004A4547"/>
    <w:rsid w:val="004A5031"/>
    <w:rsid w:val="004A54C3"/>
    <w:rsid w:val="004A5F8A"/>
    <w:rsid w:val="004A629E"/>
    <w:rsid w:val="004A6400"/>
    <w:rsid w:val="004A65EF"/>
    <w:rsid w:val="004A6789"/>
    <w:rsid w:val="004A69A3"/>
    <w:rsid w:val="004A6B3C"/>
    <w:rsid w:val="004A6C9C"/>
    <w:rsid w:val="004A78CD"/>
    <w:rsid w:val="004A7D75"/>
    <w:rsid w:val="004A7FF6"/>
    <w:rsid w:val="004B00BE"/>
    <w:rsid w:val="004B0423"/>
    <w:rsid w:val="004B05AA"/>
    <w:rsid w:val="004B0A66"/>
    <w:rsid w:val="004B0C9D"/>
    <w:rsid w:val="004B0DD6"/>
    <w:rsid w:val="004B11A4"/>
    <w:rsid w:val="004B15E0"/>
    <w:rsid w:val="004B160D"/>
    <w:rsid w:val="004B1B9E"/>
    <w:rsid w:val="004B1D68"/>
    <w:rsid w:val="004B1E93"/>
    <w:rsid w:val="004B1F85"/>
    <w:rsid w:val="004B2720"/>
    <w:rsid w:val="004B27E4"/>
    <w:rsid w:val="004B3153"/>
    <w:rsid w:val="004B364E"/>
    <w:rsid w:val="004B39D5"/>
    <w:rsid w:val="004B3C3C"/>
    <w:rsid w:val="004B3FFD"/>
    <w:rsid w:val="004B45C1"/>
    <w:rsid w:val="004B4C87"/>
    <w:rsid w:val="004B5596"/>
    <w:rsid w:val="004B56E3"/>
    <w:rsid w:val="004B593C"/>
    <w:rsid w:val="004B6C5B"/>
    <w:rsid w:val="004B70B4"/>
    <w:rsid w:val="004B7849"/>
    <w:rsid w:val="004C0056"/>
    <w:rsid w:val="004C08AE"/>
    <w:rsid w:val="004C1216"/>
    <w:rsid w:val="004C1B08"/>
    <w:rsid w:val="004C20FC"/>
    <w:rsid w:val="004C2208"/>
    <w:rsid w:val="004C2BB5"/>
    <w:rsid w:val="004C2EE6"/>
    <w:rsid w:val="004C31EC"/>
    <w:rsid w:val="004C3242"/>
    <w:rsid w:val="004C3D9C"/>
    <w:rsid w:val="004C43F6"/>
    <w:rsid w:val="004C48D4"/>
    <w:rsid w:val="004C57D5"/>
    <w:rsid w:val="004C587E"/>
    <w:rsid w:val="004C6412"/>
    <w:rsid w:val="004C75A2"/>
    <w:rsid w:val="004C77A4"/>
    <w:rsid w:val="004C7879"/>
    <w:rsid w:val="004C7FCE"/>
    <w:rsid w:val="004D08AF"/>
    <w:rsid w:val="004D0CB9"/>
    <w:rsid w:val="004D25F7"/>
    <w:rsid w:val="004D284A"/>
    <w:rsid w:val="004D3677"/>
    <w:rsid w:val="004D3736"/>
    <w:rsid w:val="004D41CB"/>
    <w:rsid w:val="004D4D25"/>
    <w:rsid w:val="004D52FB"/>
    <w:rsid w:val="004D6093"/>
    <w:rsid w:val="004D6234"/>
    <w:rsid w:val="004D6EC4"/>
    <w:rsid w:val="004E0111"/>
    <w:rsid w:val="004E0AF4"/>
    <w:rsid w:val="004E12EC"/>
    <w:rsid w:val="004E1FD0"/>
    <w:rsid w:val="004E20A7"/>
    <w:rsid w:val="004E21AC"/>
    <w:rsid w:val="004E22FD"/>
    <w:rsid w:val="004E2D25"/>
    <w:rsid w:val="004E30F3"/>
    <w:rsid w:val="004E3F68"/>
    <w:rsid w:val="004E40D3"/>
    <w:rsid w:val="004E5418"/>
    <w:rsid w:val="004E5A18"/>
    <w:rsid w:val="004E5AD4"/>
    <w:rsid w:val="004E5D21"/>
    <w:rsid w:val="004E5DF0"/>
    <w:rsid w:val="004E610D"/>
    <w:rsid w:val="004E65DD"/>
    <w:rsid w:val="004E70B8"/>
    <w:rsid w:val="004E7409"/>
    <w:rsid w:val="004F016C"/>
    <w:rsid w:val="004F0327"/>
    <w:rsid w:val="004F08E2"/>
    <w:rsid w:val="004F1148"/>
    <w:rsid w:val="004F1A05"/>
    <w:rsid w:val="004F20FE"/>
    <w:rsid w:val="004F3286"/>
    <w:rsid w:val="004F329C"/>
    <w:rsid w:val="004F34C7"/>
    <w:rsid w:val="004F44C9"/>
    <w:rsid w:val="004F4958"/>
    <w:rsid w:val="004F4C5E"/>
    <w:rsid w:val="004F57B8"/>
    <w:rsid w:val="004F5F51"/>
    <w:rsid w:val="004F6598"/>
    <w:rsid w:val="004F6D04"/>
    <w:rsid w:val="00501E90"/>
    <w:rsid w:val="00502745"/>
    <w:rsid w:val="005029FA"/>
    <w:rsid w:val="005039FD"/>
    <w:rsid w:val="00503F41"/>
    <w:rsid w:val="0050433E"/>
    <w:rsid w:val="0050438A"/>
    <w:rsid w:val="00504BD7"/>
    <w:rsid w:val="00504DD2"/>
    <w:rsid w:val="00505120"/>
    <w:rsid w:val="00505194"/>
    <w:rsid w:val="00506FC7"/>
    <w:rsid w:val="00507428"/>
    <w:rsid w:val="00507CB9"/>
    <w:rsid w:val="00510922"/>
    <w:rsid w:val="00511851"/>
    <w:rsid w:val="005125A1"/>
    <w:rsid w:val="00512906"/>
    <w:rsid w:val="00512F56"/>
    <w:rsid w:val="00512FBF"/>
    <w:rsid w:val="005131BE"/>
    <w:rsid w:val="0051334A"/>
    <w:rsid w:val="0051340A"/>
    <w:rsid w:val="005137EF"/>
    <w:rsid w:val="00513DAD"/>
    <w:rsid w:val="00513E51"/>
    <w:rsid w:val="00514A37"/>
    <w:rsid w:val="005151DB"/>
    <w:rsid w:val="005157CA"/>
    <w:rsid w:val="005158BB"/>
    <w:rsid w:val="00517655"/>
    <w:rsid w:val="00517C3F"/>
    <w:rsid w:val="0052067D"/>
    <w:rsid w:val="00521DD7"/>
    <w:rsid w:val="00521E56"/>
    <w:rsid w:val="00522D86"/>
    <w:rsid w:val="00523FC6"/>
    <w:rsid w:val="00524710"/>
    <w:rsid w:val="005256E0"/>
    <w:rsid w:val="00525A31"/>
    <w:rsid w:val="00525E93"/>
    <w:rsid w:val="00526126"/>
    <w:rsid w:val="00526CA7"/>
    <w:rsid w:val="005276C8"/>
    <w:rsid w:val="00527853"/>
    <w:rsid w:val="00527CB3"/>
    <w:rsid w:val="005300B5"/>
    <w:rsid w:val="00530E58"/>
    <w:rsid w:val="00531FB4"/>
    <w:rsid w:val="0053232A"/>
    <w:rsid w:val="00532366"/>
    <w:rsid w:val="00533342"/>
    <w:rsid w:val="005337D2"/>
    <w:rsid w:val="005342CB"/>
    <w:rsid w:val="00534673"/>
    <w:rsid w:val="005358BC"/>
    <w:rsid w:val="00535BE0"/>
    <w:rsid w:val="00536145"/>
    <w:rsid w:val="0053627C"/>
    <w:rsid w:val="0053633B"/>
    <w:rsid w:val="005365A6"/>
    <w:rsid w:val="00536AAB"/>
    <w:rsid w:val="00536CA4"/>
    <w:rsid w:val="005376AF"/>
    <w:rsid w:val="005378B7"/>
    <w:rsid w:val="00537A54"/>
    <w:rsid w:val="005405AD"/>
    <w:rsid w:val="00541862"/>
    <w:rsid w:val="005423B9"/>
    <w:rsid w:val="00542404"/>
    <w:rsid w:val="00542538"/>
    <w:rsid w:val="00542BE7"/>
    <w:rsid w:val="00543A9B"/>
    <w:rsid w:val="00544576"/>
    <w:rsid w:val="00544578"/>
    <w:rsid w:val="0054535B"/>
    <w:rsid w:val="005453F1"/>
    <w:rsid w:val="00545523"/>
    <w:rsid w:val="0054644C"/>
    <w:rsid w:val="005476A3"/>
    <w:rsid w:val="005477B7"/>
    <w:rsid w:val="00547803"/>
    <w:rsid w:val="00547D3D"/>
    <w:rsid w:val="00551A7E"/>
    <w:rsid w:val="00551CE6"/>
    <w:rsid w:val="00552048"/>
    <w:rsid w:val="0055228D"/>
    <w:rsid w:val="005522A0"/>
    <w:rsid w:val="00552514"/>
    <w:rsid w:val="0055337B"/>
    <w:rsid w:val="0055357F"/>
    <w:rsid w:val="00553E5E"/>
    <w:rsid w:val="0055440B"/>
    <w:rsid w:val="00554785"/>
    <w:rsid w:val="00554A7C"/>
    <w:rsid w:val="00554B4D"/>
    <w:rsid w:val="0055672D"/>
    <w:rsid w:val="00556964"/>
    <w:rsid w:val="00557262"/>
    <w:rsid w:val="005579AF"/>
    <w:rsid w:val="005606C8"/>
    <w:rsid w:val="00560701"/>
    <w:rsid w:val="00560905"/>
    <w:rsid w:val="00560C36"/>
    <w:rsid w:val="00562933"/>
    <w:rsid w:val="00562EC3"/>
    <w:rsid w:val="00563082"/>
    <w:rsid w:val="00563D39"/>
    <w:rsid w:val="005640B0"/>
    <w:rsid w:val="005641C2"/>
    <w:rsid w:val="0056466B"/>
    <w:rsid w:val="005651C5"/>
    <w:rsid w:val="00565681"/>
    <w:rsid w:val="0056584C"/>
    <w:rsid w:val="00566066"/>
    <w:rsid w:val="00566247"/>
    <w:rsid w:val="00566F2F"/>
    <w:rsid w:val="0056714F"/>
    <w:rsid w:val="00567227"/>
    <w:rsid w:val="00567F31"/>
    <w:rsid w:val="00570CC3"/>
    <w:rsid w:val="00571A2F"/>
    <w:rsid w:val="00571A93"/>
    <w:rsid w:val="005728DB"/>
    <w:rsid w:val="00572A90"/>
    <w:rsid w:val="00573E15"/>
    <w:rsid w:val="00575E3F"/>
    <w:rsid w:val="00575F2C"/>
    <w:rsid w:val="00576469"/>
    <w:rsid w:val="005764CA"/>
    <w:rsid w:val="00576BFE"/>
    <w:rsid w:val="00577DF7"/>
    <w:rsid w:val="00580015"/>
    <w:rsid w:val="005809D2"/>
    <w:rsid w:val="00580A93"/>
    <w:rsid w:val="00580E87"/>
    <w:rsid w:val="005811F4"/>
    <w:rsid w:val="0058203E"/>
    <w:rsid w:val="005821CB"/>
    <w:rsid w:val="00582494"/>
    <w:rsid w:val="00582990"/>
    <w:rsid w:val="00583807"/>
    <w:rsid w:val="00583EE0"/>
    <w:rsid w:val="00584D8E"/>
    <w:rsid w:val="00584F0A"/>
    <w:rsid w:val="005853E3"/>
    <w:rsid w:val="0058642D"/>
    <w:rsid w:val="00586DE1"/>
    <w:rsid w:val="00587022"/>
    <w:rsid w:val="005876C3"/>
    <w:rsid w:val="00587BB9"/>
    <w:rsid w:val="00591FC7"/>
    <w:rsid w:val="005929CF"/>
    <w:rsid w:val="0059320E"/>
    <w:rsid w:val="005933A0"/>
    <w:rsid w:val="0059362D"/>
    <w:rsid w:val="005937BF"/>
    <w:rsid w:val="00593C16"/>
    <w:rsid w:val="00593F9C"/>
    <w:rsid w:val="00594072"/>
    <w:rsid w:val="005942A1"/>
    <w:rsid w:val="00594CA9"/>
    <w:rsid w:val="00594E5E"/>
    <w:rsid w:val="00594EE4"/>
    <w:rsid w:val="00595593"/>
    <w:rsid w:val="005958B2"/>
    <w:rsid w:val="00595A3B"/>
    <w:rsid w:val="00596636"/>
    <w:rsid w:val="00597A49"/>
    <w:rsid w:val="005A02EA"/>
    <w:rsid w:val="005A05F2"/>
    <w:rsid w:val="005A08D7"/>
    <w:rsid w:val="005A0CCF"/>
    <w:rsid w:val="005A0EB6"/>
    <w:rsid w:val="005A127E"/>
    <w:rsid w:val="005A22F6"/>
    <w:rsid w:val="005A23BC"/>
    <w:rsid w:val="005A28E0"/>
    <w:rsid w:val="005A2B0B"/>
    <w:rsid w:val="005A39EE"/>
    <w:rsid w:val="005A4171"/>
    <w:rsid w:val="005A4675"/>
    <w:rsid w:val="005A4792"/>
    <w:rsid w:val="005A4D25"/>
    <w:rsid w:val="005A589F"/>
    <w:rsid w:val="005A5A16"/>
    <w:rsid w:val="005A7587"/>
    <w:rsid w:val="005A7700"/>
    <w:rsid w:val="005A7D5F"/>
    <w:rsid w:val="005A7D65"/>
    <w:rsid w:val="005A7F4E"/>
    <w:rsid w:val="005B0011"/>
    <w:rsid w:val="005B00C0"/>
    <w:rsid w:val="005B0593"/>
    <w:rsid w:val="005B0936"/>
    <w:rsid w:val="005B0AE6"/>
    <w:rsid w:val="005B0B97"/>
    <w:rsid w:val="005B0E99"/>
    <w:rsid w:val="005B1955"/>
    <w:rsid w:val="005B225A"/>
    <w:rsid w:val="005B2652"/>
    <w:rsid w:val="005B2854"/>
    <w:rsid w:val="005B2B71"/>
    <w:rsid w:val="005B2D38"/>
    <w:rsid w:val="005B33D7"/>
    <w:rsid w:val="005B36B8"/>
    <w:rsid w:val="005B36CA"/>
    <w:rsid w:val="005B404A"/>
    <w:rsid w:val="005B417B"/>
    <w:rsid w:val="005B41AD"/>
    <w:rsid w:val="005B4376"/>
    <w:rsid w:val="005B4388"/>
    <w:rsid w:val="005B4E0E"/>
    <w:rsid w:val="005B52E4"/>
    <w:rsid w:val="005B5938"/>
    <w:rsid w:val="005B5A28"/>
    <w:rsid w:val="005B5C6C"/>
    <w:rsid w:val="005B5D49"/>
    <w:rsid w:val="005B6409"/>
    <w:rsid w:val="005B6A96"/>
    <w:rsid w:val="005B778A"/>
    <w:rsid w:val="005B799E"/>
    <w:rsid w:val="005C011E"/>
    <w:rsid w:val="005C0307"/>
    <w:rsid w:val="005C0A3C"/>
    <w:rsid w:val="005C0EF8"/>
    <w:rsid w:val="005C1E03"/>
    <w:rsid w:val="005C1F61"/>
    <w:rsid w:val="005C2079"/>
    <w:rsid w:val="005C2C27"/>
    <w:rsid w:val="005C5792"/>
    <w:rsid w:val="005C5C1A"/>
    <w:rsid w:val="005C6BC0"/>
    <w:rsid w:val="005C739B"/>
    <w:rsid w:val="005C7671"/>
    <w:rsid w:val="005C792D"/>
    <w:rsid w:val="005C7DDF"/>
    <w:rsid w:val="005C7EE6"/>
    <w:rsid w:val="005D076B"/>
    <w:rsid w:val="005D104E"/>
    <w:rsid w:val="005D1B82"/>
    <w:rsid w:val="005D2525"/>
    <w:rsid w:val="005D2C42"/>
    <w:rsid w:val="005D3B4B"/>
    <w:rsid w:val="005D3BEE"/>
    <w:rsid w:val="005D4023"/>
    <w:rsid w:val="005D47DB"/>
    <w:rsid w:val="005D519F"/>
    <w:rsid w:val="005D522B"/>
    <w:rsid w:val="005D63B8"/>
    <w:rsid w:val="005D63FC"/>
    <w:rsid w:val="005D6733"/>
    <w:rsid w:val="005D6E28"/>
    <w:rsid w:val="005E0D54"/>
    <w:rsid w:val="005E0EE4"/>
    <w:rsid w:val="005E1171"/>
    <w:rsid w:val="005E1E30"/>
    <w:rsid w:val="005E22A9"/>
    <w:rsid w:val="005E2402"/>
    <w:rsid w:val="005E242E"/>
    <w:rsid w:val="005E24D4"/>
    <w:rsid w:val="005E3B93"/>
    <w:rsid w:val="005E3D16"/>
    <w:rsid w:val="005E418D"/>
    <w:rsid w:val="005E5842"/>
    <w:rsid w:val="005E5A7E"/>
    <w:rsid w:val="005E6DB8"/>
    <w:rsid w:val="005E6EA9"/>
    <w:rsid w:val="005E747D"/>
    <w:rsid w:val="005E76A8"/>
    <w:rsid w:val="005E7ADE"/>
    <w:rsid w:val="005F01C1"/>
    <w:rsid w:val="005F163D"/>
    <w:rsid w:val="005F2122"/>
    <w:rsid w:val="005F2722"/>
    <w:rsid w:val="005F296A"/>
    <w:rsid w:val="005F3A98"/>
    <w:rsid w:val="005F42A4"/>
    <w:rsid w:val="005F4F29"/>
    <w:rsid w:val="005F4FE8"/>
    <w:rsid w:val="005F595E"/>
    <w:rsid w:val="005F5AC0"/>
    <w:rsid w:val="005F6AFE"/>
    <w:rsid w:val="005F7082"/>
    <w:rsid w:val="00600220"/>
    <w:rsid w:val="00600B2F"/>
    <w:rsid w:val="00600BC9"/>
    <w:rsid w:val="00600EBC"/>
    <w:rsid w:val="00601123"/>
    <w:rsid w:val="00601177"/>
    <w:rsid w:val="00601FA1"/>
    <w:rsid w:val="00602762"/>
    <w:rsid w:val="00603B71"/>
    <w:rsid w:val="00604686"/>
    <w:rsid w:val="00604A65"/>
    <w:rsid w:val="006051B2"/>
    <w:rsid w:val="00605D6B"/>
    <w:rsid w:val="00607E19"/>
    <w:rsid w:val="00610DD2"/>
    <w:rsid w:val="00611414"/>
    <w:rsid w:val="0061166D"/>
    <w:rsid w:val="00613013"/>
    <w:rsid w:val="00613B9B"/>
    <w:rsid w:val="00614260"/>
    <w:rsid w:val="00614979"/>
    <w:rsid w:val="006149FF"/>
    <w:rsid w:val="006150BB"/>
    <w:rsid w:val="00616068"/>
    <w:rsid w:val="00616546"/>
    <w:rsid w:val="00616CE5"/>
    <w:rsid w:val="00616E35"/>
    <w:rsid w:val="00617364"/>
    <w:rsid w:val="006179F8"/>
    <w:rsid w:val="00620061"/>
    <w:rsid w:val="006219A5"/>
    <w:rsid w:val="00621B5F"/>
    <w:rsid w:val="006225FF"/>
    <w:rsid w:val="00622BFB"/>
    <w:rsid w:val="00622D66"/>
    <w:rsid w:val="00623D74"/>
    <w:rsid w:val="00624B38"/>
    <w:rsid w:val="00625279"/>
    <w:rsid w:val="0062539B"/>
    <w:rsid w:val="006259DB"/>
    <w:rsid w:val="00625BCB"/>
    <w:rsid w:val="00625BFD"/>
    <w:rsid w:val="006261BF"/>
    <w:rsid w:val="00626AC7"/>
    <w:rsid w:val="00627AA0"/>
    <w:rsid w:val="00627BCD"/>
    <w:rsid w:val="00627F6C"/>
    <w:rsid w:val="006303DA"/>
    <w:rsid w:val="00630DC3"/>
    <w:rsid w:val="0063141C"/>
    <w:rsid w:val="006327AF"/>
    <w:rsid w:val="006330D0"/>
    <w:rsid w:val="00633694"/>
    <w:rsid w:val="00634B1A"/>
    <w:rsid w:val="00634F4F"/>
    <w:rsid w:val="00635D29"/>
    <w:rsid w:val="00635F87"/>
    <w:rsid w:val="006363C5"/>
    <w:rsid w:val="00637935"/>
    <w:rsid w:val="00637AED"/>
    <w:rsid w:val="006402DB"/>
    <w:rsid w:val="00640EE7"/>
    <w:rsid w:val="00640FAA"/>
    <w:rsid w:val="006413FD"/>
    <w:rsid w:val="00641B5D"/>
    <w:rsid w:val="00642381"/>
    <w:rsid w:val="00642DD3"/>
    <w:rsid w:val="00642F3F"/>
    <w:rsid w:val="00643475"/>
    <w:rsid w:val="006435A4"/>
    <w:rsid w:val="0064368D"/>
    <w:rsid w:val="00643C40"/>
    <w:rsid w:val="00643D75"/>
    <w:rsid w:val="00644891"/>
    <w:rsid w:val="00644B45"/>
    <w:rsid w:val="00644BE5"/>
    <w:rsid w:val="00644D31"/>
    <w:rsid w:val="0064540C"/>
    <w:rsid w:val="0064556E"/>
    <w:rsid w:val="0064647D"/>
    <w:rsid w:val="006473A9"/>
    <w:rsid w:val="00650A56"/>
    <w:rsid w:val="00650F14"/>
    <w:rsid w:val="006512A6"/>
    <w:rsid w:val="00651C9B"/>
    <w:rsid w:val="00651E41"/>
    <w:rsid w:val="006521DD"/>
    <w:rsid w:val="006522C8"/>
    <w:rsid w:val="006525C9"/>
    <w:rsid w:val="006527C3"/>
    <w:rsid w:val="0065446C"/>
    <w:rsid w:val="006554C6"/>
    <w:rsid w:val="0065551A"/>
    <w:rsid w:val="0065565C"/>
    <w:rsid w:val="00655A61"/>
    <w:rsid w:val="00656764"/>
    <w:rsid w:val="00656C3A"/>
    <w:rsid w:val="00657912"/>
    <w:rsid w:val="00657929"/>
    <w:rsid w:val="00657A4A"/>
    <w:rsid w:val="00657F38"/>
    <w:rsid w:val="006604C6"/>
    <w:rsid w:val="00660ADF"/>
    <w:rsid w:val="00660D21"/>
    <w:rsid w:val="00661430"/>
    <w:rsid w:val="00661465"/>
    <w:rsid w:val="0066203D"/>
    <w:rsid w:val="006620C5"/>
    <w:rsid w:val="00662A44"/>
    <w:rsid w:val="00662BA1"/>
    <w:rsid w:val="00662C11"/>
    <w:rsid w:val="006630CB"/>
    <w:rsid w:val="006640F1"/>
    <w:rsid w:val="006646B5"/>
    <w:rsid w:val="00664B32"/>
    <w:rsid w:val="00664BC3"/>
    <w:rsid w:val="00665596"/>
    <w:rsid w:val="006656A5"/>
    <w:rsid w:val="00665E0F"/>
    <w:rsid w:val="006660AA"/>
    <w:rsid w:val="006664DF"/>
    <w:rsid w:val="00666584"/>
    <w:rsid w:val="0066692C"/>
    <w:rsid w:val="00666D4E"/>
    <w:rsid w:val="006674B3"/>
    <w:rsid w:val="006703CF"/>
    <w:rsid w:val="0067047A"/>
    <w:rsid w:val="00670BA2"/>
    <w:rsid w:val="00670D44"/>
    <w:rsid w:val="00670FF4"/>
    <w:rsid w:val="00671B41"/>
    <w:rsid w:val="006734D3"/>
    <w:rsid w:val="006738AF"/>
    <w:rsid w:val="00673F7A"/>
    <w:rsid w:val="006747AE"/>
    <w:rsid w:val="00674929"/>
    <w:rsid w:val="00674AAC"/>
    <w:rsid w:val="006751EE"/>
    <w:rsid w:val="006758F7"/>
    <w:rsid w:val="006759A6"/>
    <w:rsid w:val="00675BC2"/>
    <w:rsid w:val="00677370"/>
    <w:rsid w:val="0067787F"/>
    <w:rsid w:val="006779B0"/>
    <w:rsid w:val="00677A24"/>
    <w:rsid w:val="00677D63"/>
    <w:rsid w:val="00677F2D"/>
    <w:rsid w:val="00680AC1"/>
    <w:rsid w:val="00681294"/>
    <w:rsid w:val="00682F5D"/>
    <w:rsid w:val="00683209"/>
    <w:rsid w:val="006836C8"/>
    <w:rsid w:val="00683B11"/>
    <w:rsid w:val="00683E9A"/>
    <w:rsid w:val="00684271"/>
    <w:rsid w:val="0068470C"/>
    <w:rsid w:val="00685009"/>
    <w:rsid w:val="00685478"/>
    <w:rsid w:val="00685B40"/>
    <w:rsid w:val="00685C40"/>
    <w:rsid w:val="006865E0"/>
    <w:rsid w:val="006866EE"/>
    <w:rsid w:val="0069016F"/>
    <w:rsid w:val="006907E3"/>
    <w:rsid w:val="006911EB"/>
    <w:rsid w:val="00691A7A"/>
    <w:rsid w:val="00691F02"/>
    <w:rsid w:val="006923D1"/>
    <w:rsid w:val="00693AA0"/>
    <w:rsid w:val="00694391"/>
    <w:rsid w:val="00694D0C"/>
    <w:rsid w:val="00694FA0"/>
    <w:rsid w:val="00695D11"/>
    <w:rsid w:val="00695F31"/>
    <w:rsid w:val="00696233"/>
    <w:rsid w:val="006971EA"/>
    <w:rsid w:val="006972F1"/>
    <w:rsid w:val="00697852"/>
    <w:rsid w:val="006A02AF"/>
    <w:rsid w:val="006A040A"/>
    <w:rsid w:val="006A0802"/>
    <w:rsid w:val="006A167C"/>
    <w:rsid w:val="006A18F6"/>
    <w:rsid w:val="006A21F5"/>
    <w:rsid w:val="006A2365"/>
    <w:rsid w:val="006A2819"/>
    <w:rsid w:val="006A289A"/>
    <w:rsid w:val="006A34E9"/>
    <w:rsid w:val="006A3A0D"/>
    <w:rsid w:val="006A3BE9"/>
    <w:rsid w:val="006A4E97"/>
    <w:rsid w:val="006A4F25"/>
    <w:rsid w:val="006A51B4"/>
    <w:rsid w:val="006A7551"/>
    <w:rsid w:val="006A77C9"/>
    <w:rsid w:val="006A7AB7"/>
    <w:rsid w:val="006A7CF0"/>
    <w:rsid w:val="006B02B0"/>
    <w:rsid w:val="006B0532"/>
    <w:rsid w:val="006B10CE"/>
    <w:rsid w:val="006B152A"/>
    <w:rsid w:val="006B161D"/>
    <w:rsid w:val="006B2161"/>
    <w:rsid w:val="006B38A4"/>
    <w:rsid w:val="006B4BFB"/>
    <w:rsid w:val="006B5208"/>
    <w:rsid w:val="006B56D8"/>
    <w:rsid w:val="006B5969"/>
    <w:rsid w:val="006B62DE"/>
    <w:rsid w:val="006B6A6E"/>
    <w:rsid w:val="006B7606"/>
    <w:rsid w:val="006B79A0"/>
    <w:rsid w:val="006C1015"/>
    <w:rsid w:val="006C1886"/>
    <w:rsid w:val="006C1990"/>
    <w:rsid w:val="006C1A1B"/>
    <w:rsid w:val="006C1A65"/>
    <w:rsid w:val="006C36F1"/>
    <w:rsid w:val="006C3C9D"/>
    <w:rsid w:val="006C3FD3"/>
    <w:rsid w:val="006C48B7"/>
    <w:rsid w:val="006C5A3F"/>
    <w:rsid w:val="006C5DEF"/>
    <w:rsid w:val="006C6431"/>
    <w:rsid w:val="006C69CB"/>
    <w:rsid w:val="006C6B58"/>
    <w:rsid w:val="006C7B15"/>
    <w:rsid w:val="006D00D7"/>
    <w:rsid w:val="006D0C56"/>
    <w:rsid w:val="006D0CDA"/>
    <w:rsid w:val="006D1336"/>
    <w:rsid w:val="006D1603"/>
    <w:rsid w:val="006D163F"/>
    <w:rsid w:val="006D18CC"/>
    <w:rsid w:val="006D19FD"/>
    <w:rsid w:val="006D1CEA"/>
    <w:rsid w:val="006D1F82"/>
    <w:rsid w:val="006D2641"/>
    <w:rsid w:val="006D2749"/>
    <w:rsid w:val="006D30F3"/>
    <w:rsid w:val="006D434C"/>
    <w:rsid w:val="006D43C6"/>
    <w:rsid w:val="006D46A1"/>
    <w:rsid w:val="006D5997"/>
    <w:rsid w:val="006D5BF7"/>
    <w:rsid w:val="006D5C89"/>
    <w:rsid w:val="006D5E3F"/>
    <w:rsid w:val="006D5ED2"/>
    <w:rsid w:val="006D695B"/>
    <w:rsid w:val="006D6DE4"/>
    <w:rsid w:val="006D7646"/>
    <w:rsid w:val="006D76C5"/>
    <w:rsid w:val="006D7D09"/>
    <w:rsid w:val="006E0133"/>
    <w:rsid w:val="006E02EF"/>
    <w:rsid w:val="006E1293"/>
    <w:rsid w:val="006E1C05"/>
    <w:rsid w:val="006E1EF9"/>
    <w:rsid w:val="006E2068"/>
    <w:rsid w:val="006E236F"/>
    <w:rsid w:val="006E261B"/>
    <w:rsid w:val="006E2795"/>
    <w:rsid w:val="006E30DF"/>
    <w:rsid w:val="006E4124"/>
    <w:rsid w:val="006E46A3"/>
    <w:rsid w:val="006E46BC"/>
    <w:rsid w:val="006E48A9"/>
    <w:rsid w:val="006E5786"/>
    <w:rsid w:val="006E57B6"/>
    <w:rsid w:val="006E59D4"/>
    <w:rsid w:val="006E6C9C"/>
    <w:rsid w:val="006F009C"/>
    <w:rsid w:val="006F0175"/>
    <w:rsid w:val="006F131F"/>
    <w:rsid w:val="006F1326"/>
    <w:rsid w:val="006F154C"/>
    <w:rsid w:val="006F2B17"/>
    <w:rsid w:val="006F3B63"/>
    <w:rsid w:val="006F41B9"/>
    <w:rsid w:val="006F4D68"/>
    <w:rsid w:val="006F4FED"/>
    <w:rsid w:val="006F63DE"/>
    <w:rsid w:val="006F6571"/>
    <w:rsid w:val="006F6606"/>
    <w:rsid w:val="006F69ED"/>
    <w:rsid w:val="006F702A"/>
    <w:rsid w:val="006F71AB"/>
    <w:rsid w:val="00701C4E"/>
    <w:rsid w:val="00701EE4"/>
    <w:rsid w:val="00702136"/>
    <w:rsid w:val="00702761"/>
    <w:rsid w:val="00702AEE"/>
    <w:rsid w:val="007030BA"/>
    <w:rsid w:val="0070310C"/>
    <w:rsid w:val="0070319E"/>
    <w:rsid w:val="007035A1"/>
    <w:rsid w:val="00704E6A"/>
    <w:rsid w:val="00704F68"/>
    <w:rsid w:val="00705359"/>
    <w:rsid w:val="00705A15"/>
    <w:rsid w:val="00705F38"/>
    <w:rsid w:val="0070716B"/>
    <w:rsid w:val="00707581"/>
    <w:rsid w:val="007075B3"/>
    <w:rsid w:val="007079DC"/>
    <w:rsid w:val="00707E72"/>
    <w:rsid w:val="0071013D"/>
    <w:rsid w:val="00710301"/>
    <w:rsid w:val="00710F7A"/>
    <w:rsid w:val="00711500"/>
    <w:rsid w:val="0071187A"/>
    <w:rsid w:val="007118F3"/>
    <w:rsid w:val="00711E9C"/>
    <w:rsid w:val="007120B7"/>
    <w:rsid w:val="007126E3"/>
    <w:rsid w:val="00712892"/>
    <w:rsid w:val="00713497"/>
    <w:rsid w:val="00713831"/>
    <w:rsid w:val="0071476C"/>
    <w:rsid w:val="00715BF3"/>
    <w:rsid w:val="00715D55"/>
    <w:rsid w:val="00716AEF"/>
    <w:rsid w:val="00720358"/>
    <w:rsid w:val="00720F5E"/>
    <w:rsid w:val="00721133"/>
    <w:rsid w:val="007211FE"/>
    <w:rsid w:val="007212C9"/>
    <w:rsid w:val="00721999"/>
    <w:rsid w:val="00721C6E"/>
    <w:rsid w:val="00721FA2"/>
    <w:rsid w:val="0072264E"/>
    <w:rsid w:val="007230D4"/>
    <w:rsid w:val="00723737"/>
    <w:rsid w:val="0072375A"/>
    <w:rsid w:val="00723A23"/>
    <w:rsid w:val="00723CC7"/>
    <w:rsid w:val="00724568"/>
    <w:rsid w:val="007254A9"/>
    <w:rsid w:val="00725933"/>
    <w:rsid w:val="00725FAA"/>
    <w:rsid w:val="00726A9B"/>
    <w:rsid w:val="00726F81"/>
    <w:rsid w:val="007273D9"/>
    <w:rsid w:val="007273FE"/>
    <w:rsid w:val="007277D4"/>
    <w:rsid w:val="00727A16"/>
    <w:rsid w:val="0073028C"/>
    <w:rsid w:val="0073099D"/>
    <w:rsid w:val="00730D6C"/>
    <w:rsid w:val="00730F98"/>
    <w:rsid w:val="007311B2"/>
    <w:rsid w:val="00731D16"/>
    <w:rsid w:val="00731D4F"/>
    <w:rsid w:val="00732510"/>
    <w:rsid w:val="007328DB"/>
    <w:rsid w:val="00733186"/>
    <w:rsid w:val="007331C7"/>
    <w:rsid w:val="00733CD5"/>
    <w:rsid w:val="0073406B"/>
    <w:rsid w:val="00734E9F"/>
    <w:rsid w:val="0073541C"/>
    <w:rsid w:val="00735684"/>
    <w:rsid w:val="00736376"/>
    <w:rsid w:val="00736744"/>
    <w:rsid w:val="00736A48"/>
    <w:rsid w:val="00736B15"/>
    <w:rsid w:val="007373C3"/>
    <w:rsid w:val="00737E77"/>
    <w:rsid w:val="007406D3"/>
    <w:rsid w:val="0074137E"/>
    <w:rsid w:val="00741726"/>
    <w:rsid w:val="0074195B"/>
    <w:rsid w:val="00743801"/>
    <w:rsid w:val="00743F6A"/>
    <w:rsid w:val="007440F3"/>
    <w:rsid w:val="00744C32"/>
    <w:rsid w:val="00744C51"/>
    <w:rsid w:val="0074544E"/>
    <w:rsid w:val="00745563"/>
    <w:rsid w:val="00746346"/>
    <w:rsid w:val="00746985"/>
    <w:rsid w:val="00746B50"/>
    <w:rsid w:val="00746B79"/>
    <w:rsid w:val="00747687"/>
    <w:rsid w:val="00747927"/>
    <w:rsid w:val="0074799B"/>
    <w:rsid w:val="007501A9"/>
    <w:rsid w:val="00750329"/>
    <w:rsid w:val="00750D25"/>
    <w:rsid w:val="007511F7"/>
    <w:rsid w:val="00751DB5"/>
    <w:rsid w:val="007521EE"/>
    <w:rsid w:val="00752851"/>
    <w:rsid w:val="00752BA0"/>
    <w:rsid w:val="00753B19"/>
    <w:rsid w:val="007543FD"/>
    <w:rsid w:val="00754405"/>
    <w:rsid w:val="007546AC"/>
    <w:rsid w:val="007549B3"/>
    <w:rsid w:val="00755BCA"/>
    <w:rsid w:val="00755EE5"/>
    <w:rsid w:val="0075657E"/>
    <w:rsid w:val="00756603"/>
    <w:rsid w:val="00756F76"/>
    <w:rsid w:val="00757235"/>
    <w:rsid w:val="00757736"/>
    <w:rsid w:val="00757910"/>
    <w:rsid w:val="0076197A"/>
    <w:rsid w:val="00763337"/>
    <w:rsid w:val="007636C5"/>
    <w:rsid w:val="00763DC7"/>
    <w:rsid w:val="007641C4"/>
    <w:rsid w:val="00764ABF"/>
    <w:rsid w:val="00764B50"/>
    <w:rsid w:val="00764CBA"/>
    <w:rsid w:val="00764D07"/>
    <w:rsid w:val="007651F0"/>
    <w:rsid w:val="007656E8"/>
    <w:rsid w:val="00765A6F"/>
    <w:rsid w:val="00766D82"/>
    <w:rsid w:val="0077012E"/>
    <w:rsid w:val="00770452"/>
    <w:rsid w:val="0077086D"/>
    <w:rsid w:val="00770C08"/>
    <w:rsid w:val="00771F88"/>
    <w:rsid w:val="00774737"/>
    <w:rsid w:val="00774A4D"/>
    <w:rsid w:val="00774BFA"/>
    <w:rsid w:val="00775193"/>
    <w:rsid w:val="007752FF"/>
    <w:rsid w:val="007764CC"/>
    <w:rsid w:val="007766B9"/>
    <w:rsid w:val="0077748C"/>
    <w:rsid w:val="00780BB0"/>
    <w:rsid w:val="00780EC0"/>
    <w:rsid w:val="00781C93"/>
    <w:rsid w:val="00781DA6"/>
    <w:rsid w:val="00782DA3"/>
    <w:rsid w:val="00783B1A"/>
    <w:rsid w:val="00783C43"/>
    <w:rsid w:val="007843FB"/>
    <w:rsid w:val="0078455C"/>
    <w:rsid w:val="00784F4B"/>
    <w:rsid w:val="007851B7"/>
    <w:rsid w:val="00785671"/>
    <w:rsid w:val="00785C10"/>
    <w:rsid w:val="007868A9"/>
    <w:rsid w:val="00786BB0"/>
    <w:rsid w:val="00787072"/>
    <w:rsid w:val="0078747C"/>
    <w:rsid w:val="007874AF"/>
    <w:rsid w:val="007875BB"/>
    <w:rsid w:val="00787986"/>
    <w:rsid w:val="00787B28"/>
    <w:rsid w:val="00790080"/>
    <w:rsid w:val="00790ACF"/>
    <w:rsid w:val="00790AF8"/>
    <w:rsid w:val="0079160D"/>
    <w:rsid w:val="00791864"/>
    <w:rsid w:val="00791B3B"/>
    <w:rsid w:val="00792CAA"/>
    <w:rsid w:val="00793A6F"/>
    <w:rsid w:val="00793E56"/>
    <w:rsid w:val="00795656"/>
    <w:rsid w:val="00795886"/>
    <w:rsid w:val="00795A86"/>
    <w:rsid w:val="007965AE"/>
    <w:rsid w:val="007971B2"/>
    <w:rsid w:val="00797873"/>
    <w:rsid w:val="007A039C"/>
    <w:rsid w:val="007A107E"/>
    <w:rsid w:val="007A13EE"/>
    <w:rsid w:val="007A1E6A"/>
    <w:rsid w:val="007A20A1"/>
    <w:rsid w:val="007A2BC0"/>
    <w:rsid w:val="007A3123"/>
    <w:rsid w:val="007A3884"/>
    <w:rsid w:val="007A388C"/>
    <w:rsid w:val="007A4931"/>
    <w:rsid w:val="007A5CC7"/>
    <w:rsid w:val="007A5DE5"/>
    <w:rsid w:val="007A6367"/>
    <w:rsid w:val="007A65A6"/>
    <w:rsid w:val="007A7389"/>
    <w:rsid w:val="007B0C36"/>
    <w:rsid w:val="007B0E49"/>
    <w:rsid w:val="007B109F"/>
    <w:rsid w:val="007B13AE"/>
    <w:rsid w:val="007B1B63"/>
    <w:rsid w:val="007B24C1"/>
    <w:rsid w:val="007B278E"/>
    <w:rsid w:val="007B2CC5"/>
    <w:rsid w:val="007B3005"/>
    <w:rsid w:val="007B38B0"/>
    <w:rsid w:val="007B3DDD"/>
    <w:rsid w:val="007B4455"/>
    <w:rsid w:val="007B4C33"/>
    <w:rsid w:val="007B4D2C"/>
    <w:rsid w:val="007B4D37"/>
    <w:rsid w:val="007B5455"/>
    <w:rsid w:val="007B604F"/>
    <w:rsid w:val="007B615F"/>
    <w:rsid w:val="007B6214"/>
    <w:rsid w:val="007B646F"/>
    <w:rsid w:val="007B68E2"/>
    <w:rsid w:val="007B713E"/>
    <w:rsid w:val="007B73A0"/>
    <w:rsid w:val="007C00B3"/>
    <w:rsid w:val="007C0B15"/>
    <w:rsid w:val="007C0CCC"/>
    <w:rsid w:val="007C139E"/>
    <w:rsid w:val="007C2471"/>
    <w:rsid w:val="007C2860"/>
    <w:rsid w:val="007C3382"/>
    <w:rsid w:val="007C3A77"/>
    <w:rsid w:val="007C408C"/>
    <w:rsid w:val="007C44E2"/>
    <w:rsid w:val="007C45B3"/>
    <w:rsid w:val="007C48CF"/>
    <w:rsid w:val="007C4BA3"/>
    <w:rsid w:val="007C51CD"/>
    <w:rsid w:val="007C5996"/>
    <w:rsid w:val="007C62E4"/>
    <w:rsid w:val="007C67EA"/>
    <w:rsid w:val="007C784B"/>
    <w:rsid w:val="007D0138"/>
    <w:rsid w:val="007D051F"/>
    <w:rsid w:val="007D1B88"/>
    <w:rsid w:val="007D22EA"/>
    <w:rsid w:val="007D3099"/>
    <w:rsid w:val="007D37F1"/>
    <w:rsid w:val="007D381E"/>
    <w:rsid w:val="007D40AA"/>
    <w:rsid w:val="007D4300"/>
    <w:rsid w:val="007D48DC"/>
    <w:rsid w:val="007D50EE"/>
    <w:rsid w:val="007D51A2"/>
    <w:rsid w:val="007D51D3"/>
    <w:rsid w:val="007D5362"/>
    <w:rsid w:val="007D5487"/>
    <w:rsid w:val="007D591A"/>
    <w:rsid w:val="007D5DE2"/>
    <w:rsid w:val="007D5F4C"/>
    <w:rsid w:val="007D67AB"/>
    <w:rsid w:val="007D69ED"/>
    <w:rsid w:val="007D6B2D"/>
    <w:rsid w:val="007D70F7"/>
    <w:rsid w:val="007D74D9"/>
    <w:rsid w:val="007D7C36"/>
    <w:rsid w:val="007E0719"/>
    <w:rsid w:val="007E1211"/>
    <w:rsid w:val="007E131A"/>
    <w:rsid w:val="007E18A7"/>
    <w:rsid w:val="007E18F9"/>
    <w:rsid w:val="007E1E92"/>
    <w:rsid w:val="007E224C"/>
    <w:rsid w:val="007E28B5"/>
    <w:rsid w:val="007E2A57"/>
    <w:rsid w:val="007E2BAC"/>
    <w:rsid w:val="007E3A64"/>
    <w:rsid w:val="007E402A"/>
    <w:rsid w:val="007E4124"/>
    <w:rsid w:val="007E57B3"/>
    <w:rsid w:val="007E605E"/>
    <w:rsid w:val="007E6351"/>
    <w:rsid w:val="007E7C37"/>
    <w:rsid w:val="007E7CAE"/>
    <w:rsid w:val="007F06C8"/>
    <w:rsid w:val="007F0DB3"/>
    <w:rsid w:val="007F18F9"/>
    <w:rsid w:val="007F2B82"/>
    <w:rsid w:val="007F39B6"/>
    <w:rsid w:val="007F3C8D"/>
    <w:rsid w:val="007F4B09"/>
    <w:rsid w:val="007F5D67"/>
    <w:rsid w:val="007F5D6B"/>
    <w:rsid w:val="007F6113"/>
    <w:rsid w:val="007F664D"/>
    <w:rsid w:val="007F7684"/>
    <w:rsid w:val="007F78F6"/>
    <w:rsid w:val="007F7A35"/>
    <w:rsid w:val="007F7F78"/>
    <w:rsid w:val="00800948"/>
    <w:rsid w:val="00800CBD"/>
    <w:rsid w:val="00801C30"/>
    <w:rsid w:val="00801D00"/>
    <w:rsid w:val="00801D6C"/>
    <w:rsid w:val="00801FE8"/>
    <w:rsid w:val="008023C4"/>
    <w:rsid w:val="00802DF9"/>
    <w:rsid w:val="00802E9F"/>
    <w:rsid w:val="008039E7"/>
    <w:rsid w:val="008048BF"/>
    <w:rsid w:val="00805D7C"/>
    <w:rsid w:val="00806EBD"/>
    <w:rsid w:val="00807F8D"/>
    <w:rsid w:val="00810151"/>
    <w:rsid w:val="00810731"/>
    <w:rsid w:val="00812275"/>
    <w:rsid w:val="00812B40"/>
    <w:rsid w:val="00812D03"/>
    <w:rsid w:val="00812EE9"/>
    <w:rsid w:val="0081360E"/>
    <w:rsid w:val="008136FA"/>
    <w:rsid w:val="008150D4"/>
    <w:rsid w:val="00815851"/>
    <w:rsid w:val="008162A2"/>
    <w:rsid w:val="008164CA"/>
    <w:rsid w:val="00816924"/>
    <w:rsid w:val="00816C5F"/>
    <w:rsid w:val="00816ECB"/>
    <w:rsid w:val="0081733D"/>
    <w:rsid w:val="008173B4"/>
    <w:rsid w:val="008178E8"/>
    <w:rsid w:val="00820940"/>
    <w:rsid w:val="00821A2A"/>
    <w:rsid w:val="00821FF1"/>
    <w:rsid w:val="00822126"/>
    <w:rsid w:val="0082217B"/>
    <w:rsid w:val="0082311A"/>
    <w:rsid w:val="00823758"/>
    <w:rsid w:val="00823C26"/>
    <w:rsid w:val="00824717"/>
    <w:rsid w:val="008256D2"/>
    <w:rsid w:val="0082641F"/>
    <w:rsid w:val="0082683E"/>
    <w:rsid w:val="00826D32"/>
    <w:rsid w:val="008303C1"/>
    <w:rsid w:val="0083056D"/>
    <w:rsid w:val="00830664"/>
    <w:rsid w:val="00830FF8"/>
    <w:rsid w:val="00831236"/>
    <w:rsid w:val="00831497"/>
    <w:rsid w:val="00831CC6"/>
    <w:rsid w:val="00831F3E"/>
    <w:rsid w:val="008334FF"/>
    <w:rsid w:val="008339F8"/>
    <w:rsid w:val="00833ADC"/>
    <w:rsid w:val="008342C4"/>
    <w:rsid w:val="008344E8"/>
    <w:rsid w:val="00834509"/>
    <w:rsid w:val="00834DB3"/>
    <w:rsid w:val="008354A4"/>
    <w:rsid w:val="00835975"/>
    <w:rsid w:val="00835D96"/>
    <w:rsid w:val="00835F63"/>
    <w:rsid w:val="00836EB1"/>
    <w:rsid w:val="00837EBA"/>
    <w:rsid w:val="008402EE"/>
    <w:rsid w:val="008425C6"/>
    <w:rsid w:val="00842619"/>
    <w:rsid w:val="00842AF5"/>
    <w:rsid w:val="00843925"/>
    <w:rsid w:val="00844078"/>
    <w:rsid w:val="00844D0A"/>
    <w:rsid w:val="00844D16"/>
    <w:rsid w:val="00844EC5"/>
    <w:rsid w:val="00845E31"/>
    <w:rsid w:val="00846B91"/>
    <w:rsid w:val="0084755B"/>
    <w:rsid w:val="00847BB4"/>
    <w:rsid w:val="008505D3"/>
    <w:rsid w:val="00850C80"/>
    <w:rsid w:val="00851639"/>
    <w:rsid w:val="008523B3"/>
    <w:rsid w:val="008524D4"/>
    <w:rsid w:val="00852D8F"/>
    <w:rsid w:val="00852E54"/>
    <w:rsid w:val="008534B5"/>
    <w:rsid w:val="00854A21"/>
    <w:rsid w:val="00854C9D"/>
    <w:rsid w:val="008555CB"/>
    <w:rsid w:val="008562C2"/>
    <w:rsid w:val="0085634F"/>
    <w:rsid w:val="00857C1F"/>
    <w:rsid w:val="00857DB8"/>
    <w:rsid w:val="00857FD7"/>
    <w:rsid w:val="00860816"/>
    <w:rsid w:val="00860D1D"/>
    <w:rsid w:val="00861C5D"/>
    <w:rsid w:val="008627C2"/>
    <w:rsid w:val="008627F6"/>
    <w:rsid w:val="00862A9C"/>
    <w:rsid w:val="00862E69"/>
    <w:rsid w:val="0086383D"/>
    <w:rsid w:val="008646F8"/>
    <w:rsid w:val="00864854"/>
    <w:rsid w:val="00864D9F"/>
    <w:rsid w:val="00864DAD"/>
    <w:rsid w:val="00865764"/>
    <w:rsid w:val="00866755"/>
    <w:rsid w:val="00866830"/>
    <w:rsid w:val="00866B11"/>
    <w:rsid w:val="00866B94"/>
    <w:rsid w:val="00866D54"/>
    <w:rsid w:val="0086718C"/>
    <w:rsid w:val="008676A0"/>
    <w:rsid w:val="008676A9"/>
    <w:rsid w:val="00871117"/>
    <w:rsid w:val="00871BD6"/>
    <w:rsid w:val="00871E05"/>
    <w:rsid w:val="00871FC6"/>
    <w:rsid w:val="00872261"/>
    <w:rsid w:val="008727D4"/>
    <w:rsid w:val="008729CA"/>
    <w:rsid w:val="00872B6F"/>
    <w:rsid w:val="0087300F"/>
    <w:rsid w:val="0087390B"/>
    <w:rsid w:val="00873C42"/>
    <w:rsid w:val="00874698"/>
    <w:rsid w:val="0087491E"/>
    <w:rsid w:val="00874C2B"/>
    <w:rsid w:val="00875761"/>
    <w:rsid w:val="008757E2"/>
    <w:rsid w:val="008761A4"/>
    <w:rsid w:val="008766FB"/>
    <w:rsid w:val="008769C2"/>
    <w:rsid w:val="00876E61"/>
    <w:rsid w:val="00877A78"/>
    <w:rsid w:val="00877E12"/>
    <w:rsid w:val="008809D0"/>
    <w:rsid w:val="00880C07"/>
    <w:rsid w:val="00881379"/>
    <w:rsid w:val="00881FA0"/>
    <w:rsid w:val="00881FE1"/>
    <w:rsid w:val="008821DA"/>
    <w:rsid w:val="008823F7"/>
    <w:rsid w:val="00882DD4"/>
    <w:rsid w:val="00883903"/>
    <w:rsid w:val="00883E68"/>
    <w:rsid w:val="00883F5D"/>
    <w:rsid w:val="00883FCE"/>
    <w:rsid w:val="008848DB"/>
    <w:rsid w:val="00884F3A"/>
    <w:rsid w:val="00885189"/>
    <w:rsid w:val="008855B5"/>
    <w:rsid w:val="00885A2C"/>
    <w:rsid w:val="00886471"/>
    <w:rsid w:val="0088754D"/>
    <w:rsid w:val="008875D3"/>
    <w:rsid w:val="008902EE"/>
    <w:rsid w:val="008918E9"/>
    <w:rsid w:val="0089248F"/>
    <w:rsid w:val="00892A06"/>
    <w:rsid w:val="00892FB4"/>
    <w:rsid w:val="00894019"/>
    <w:rsid w:val="00895195"/>
    <w:rsid w:val="00895575"/>
    <w:rsid w:val="00895584"/>
    <w:rsid w:val="00895E8B"/>
    <w:rsid w:val="00897123"/>
    <w:rsid w:val="0089760D"/>
    <w:rsid w:val="00897A12"/>
    <w:rsid w:val="00897E17"/>
    <w:rsid w:val="008A047D"/>
    <w:rsid w:val="008A0522"/>
    <w:rsid w:val="008A0F55"/>
    <w:rsid w:val="008A1192"/>
    <w:rsid w:val="008A11D2"/>
    <w:rsid w:val="008A179C"/>
    <w:rsid w:val="008A1A74"/>
    <w:rsid w:val="008A1F3D"/>
    <w:rsid w:val="008A2178"/>
    <w:rsid w:val="008A25AB"/>
    <w:rsid w:val="008A2DB2"/>
    <w:rsid w:val="008A32D5"/>
    <w:rsid w:val="008A381D"/>
    <w:rsid w:val="008A3ACE"/>
    <w:rsid w:val="008A6C75"/>
    <w:rsid w:val="008A7334"/>
    <w:rsid w:val="008A7770"/>
    <w:rsid w:val="008B0928"/>
    <w:rsid w:val="008B0CD1"/>
    <w:rsid w:val="008B1138"/>
    <w:rsid w:val="008B186D"/>
    <w:rsid w:val="008B18F1"/>
    <w:rsid w:val="008B1B07"/>
    <w:rsid w:val="008B2CDB"/>
    <w:rsid w:val="008B324C"/>
    <w:rsid w:val="008B3304"/>
    <w:rsid w:val="008B457C"/>
    <w:rsid w:val="008B47BD"/>
    <w:rsid w:val="008B4833"/>
    <w:rsid w:val="008B4B1D"/>
    <w:rsid w:val="008B4E19"/>
    <w:rsid w:val="008B51F0"/>
    <w:rsid w:val="008B569F"/>
    <w:rsid w:val="008B62FB"/>
    <w:rsid w:val="008B6895"/>
    <w:rsid w:val="008B6CD8"/>
    <w:rsid w:val="008B7870"/>
    <w:rsid w:val="008C01A0"/>
    <w:rsid w:val="008C049C"/>
    <w:rsid w:val="008C06E6"/>
    <w:rsid w:val="008C06EF"/>
    <w:rsid w:val="008C08DC"/>
    <w:rsid w:val="008C0AB0"/>
    <w:rsid w:val="008C1BC2"/>
    <w:rsid w:val="008C1BD0"/>
    <w:rsid w:val="008C2080"/>
    <w:rsid w:val="008C3186"/>
    <w:rsid w:val="008C43B8"/>
    <w:rsid w:val="008C4628"/>
    <w:rsid w:val="008C52A9"/>
    <w:rsid w:val="008C5326"/>
    <w:rsid w:val="008C606F"/>
    <w:rsid w:val="008C6526"/>
    <w:rsid w:val="008C711E"/>
    <w:rsid w:val="008D1198"/>
    <w:rsid w:val="008D1519"/>
    <w:rsid w:val="008D1EC9"/>
    <w:rsid w:val="008D2B11"/>
    <w:rsid w:val="008D3610"/>
    <w:rsid w:val="008D3721"/>
    <w:rsid w:val="008D3867"/>
    <w:rsid w:val="008D38B5"/>
    <w:rsid w:val="008D3E6E"/>
    <w:rsid w:val="008D4145"/>
    <w:rsid w:val="008D4B3C"/>
    <w:rsid w:val="008D4FBD"/>
    <w:rsid w:val="008D6139"/>
    <w:rsid w:val="008D6CD5"/>
    <w:rsid w:val="008D6D14"/>
    <w:rsid w:val="008D7AD0"/>
    <w:rsid w:val="008D7EFB"/>
    <w:rsid w:val="008D7F39"/>
    <w:rsid w:val="008E0CC4"/>
    <w:rsid w:val="008E130A"/>
    <w:rsid w:val="008E21C8"/>
    <w:rsid w:val="008E2D29"/>
    <w:rsid w:val="008E2F4F"/>
    <w:rsid w:val="008E30D1"/>
    <w:rsid w:val="008E3D25"/>
    <w:rsid w:val="008E3EF4"/>
    <w:rsid w:val="008E3F15"/>
    <w:rsid w:val="008E485D"/>
    <w:rsid w:val="008E526A"/>
    <w:rsid w:val="008E55FF"/>
    <w:rsid w:val="008E6DA9"/>
    <w:rsid w:val="008E6E45"/>
    <w:rsid w:val="008E6EA2"/>
    <w:rsid w:val="008E74EB"/>
    <w:rsid w:val="008E7C48"/>
    <w:rsid w:val="008F0444"/>
    <w:rsid w:val="008F049C"/>
    <w:rsid w:val="008F05AA"/>
    <w:rsid w:val="008F14C4"/>
    <w:rsid w:val="008F14DC"/>
    <w:rsid w:val="008F1FA1"/>
    <w:rsid w:val="008F26A2"/>
    <w:rsid w:val="008F2B53"/>
    <w:rsid w:val="008F39BD"/>
    <w:rsid w:val="008F3AC9"/>
    <w:rsid w:val="008F4737"/>
    <w:rsid w:val="008F480B"/>
    <w:rsid w:val="008F4E9A"/>
    <w:rsid w:val="008F5AF0"/>
    <w:rsid w:val="008F5AF9"/>
    <w:rsid w:val="008F6169"/>
    <w:rsid w:val="008F621F"/>
    <w:rsid w:val="008F6AA7"/>
    <w:rsid w:val="00900211"/>
    <w:rsid w:val="0090079A"/>
    <w:rsid w:val="00900A32"/>
    <w:rsid w:val="00901360"/>
    <w:rsid w:val="00901518"/>
    <w:rsid w:val="00902EF5"/>
    <w:rsid w:val="00902F12"/>
    <w:rsid w:val="00903181"/>
    <w:rsid w:val="009038ED"/>
    <w:rsid w:val="00903DD7"/>
    <w:rsid w:val="00904574"/>
    <w:rsid w:val="00904629"/>
    <w:rsid w:val="00904686"/>
    <w:rsid w:val="00904B4A"/>
    <w:rsid w:val="00904BF6"/>
    <w:rsid w:val="00904F9C"/>
    <w:rsid w:val="0090555D"/>
    <w:rsid w:val="0090588B"/>
    <w:rsid w:val="00905B0E"/>
    <w:rsid w:val="009062AE"/>
    <w:rsid w:val="00906443"/>
    <w:rsid w:val="00906480"/>
    <w:rsid w:val="00906904"/>
    <w:rsid w:val="00907688"/>
    <w:rsid w:val="00907D3C"/>
    <w:rsid w:val="009104F8"/>
    <w:rsid w:val="0091061F"/>
    <w:rsid w:val="00910A09"/>
    <w:rsid w:val="00910FFA"/>
    <w:rsid w:val="009113A8"/>
    <w:rsid w:val="0091221F"/>
    <w:rsid w:val="00912D9B"/>
    <w:rsid w:val="00913423"/>
    <w:rsid w:val="00913AD1"/>
    <w:rsid w:val="0091409C"/>
    <w:rsid w:val="009144E1"/>
    <w:rsid w:val="00914B14"/>
    <w:rsid w:val="009151AF"/>
    <w:rsid w:val="0091537A"/>
    <w:rsid w:val="00915422"/>
    <w:rsid w:val="009157C6"/>
    <w:rsid w:val="009158DF"/>
    <w:rsid w:val="0091621E"/>
    <w:rsid w:val="0091640E"/>
    <w:rsid w:val="0091652E"/>
    <w:rsid w:val="0091727C"/>
    <w:rsid w:val="0091797D"/>
    <w:rsid w:val="00917E1F"/>
    <w:rsid w:val="009207A4"/>
    <w:rsid w:val="00920E8B"/>
    <w:rsid w:val="00921334"/>
    <w:rsid w:val="00922332"/>
    <w:rsid w:val="00922789"/>
    <w:rsid w:val="00922DB8"/>
    <w:rsid w:val="00922E68"/>
    <w:rsid w:val="009233DA"/>
    <w:rsid w:val="00923E20"/>
    <w:rsid w:val="00924C61"/>
    <w:rsid w:val="00924FCC"/>
    <w:rsid w:val="009255E1"/>
    <w:rsid w:val="00925EC6"/>
    <w:rsid w:val="00927610"/>
    <w:rsid w:val="00930AAE"/>
    <w:rsid w:val="00932408"/>
    <w:rsid w:val="0093262B"/>
    <w:rsid w:val="009329C6"/>
    <w:rsid w:val="00932D5F"/>
    <w:rsid w:val="009332C0"/>
    <w:rsid w:val="0093355A"/>
    <w:rsid w:val="009338A6"/>
    <w:rsid w:val="00933DD4"/>
    <w:rsid w:val="00933F34"/>
    <w:rsid w:val="00934337"/>
    <w:rsid w:val="0093477B"/>
    <w:rsid w:val="00934AB9"/>
    <w:rsid w:val="009354B0"/>
    <w:rsid w:val="009356EE"/>
    <w:rsid w:val="00936110"/>
    <w:rsid w:val="00936AF5"/>
    <w:rsid w:val="0093771B"/>
    <w:rsid w:val="00937735"/>
    <w:rsid w:val="009378F6"/>
    <w:rsid w:val="00940218"/>
    <w:rsid w:val="009410F5"/>
    <w:rsid w:val="00941370"/>
    <w:rsid w:val="0094145C"/>
    <w:rsid w:val="009434C6"/>
    <w:rsid w:val="009438A2"/>
    <w:rsid w:val="00943A7D"/>
    <w:rsid w:val="00943B14"/>
    <w:rsid w:val="0094429D"/>
    <w:rsid w:val="00944D1A"/>
    <w:rsid w:val="00944DD0"/>
    <w:rsid w:val="009450ED"/>
    <w:rsid w:val="009452E9"/>
    <w:rsid w:val="00946AE3"/>
    <w:rsid w:val="00950884"/>
    <w:rsid w:val="00950C30"/>
    <w:rsid w:val="00950D85"/>
    <w:rsid w:val="00951FF7"/>
    <w:rsid w:val="009527B7"/>
    <w:rsid w:val="00952DC0"/>
    <w:rsid w:val="00952F17"/>
    <w:rsid w:val="009533C6"/>
    <w:rsid w:val="0095346D"/>
    <w:rsid w:val="009544FA"/>
    <w:rsid w:val="00954DA7"/>
    <w:rsid w:val="0095518E"/>
    <w:rsid w:val="00956C0B"/>
    <w:rsid w:val="009572D3"/>
    <w:rsid w:val="00957427"/>
    <w:rsid w:val="00957640"/>
    <w:rsid w:val="00960148"/>
    <w:rsid w:val="00960E86"/>
    <w:rsid w:val="00961198"/>
    <w:rsid w:val="009613D1"/>
    <w:rsid w:val="00963241"/>
    <w:rsid w:val="00963B0F"/>
    <w:rsid w:val="00963F43"/>
    <w:rsid w:val="00964186"/>
    <w:rsid w:val="00964637"/>
    <w:rsid w:val="00964D98"/>
    <w:rsid w:val="00964F9D"/>
    <w:rsid w:val="00965126"/>
    <w:rsid w:val="009653A3"/>
    <w:rsid w:val="00965A8B"/>
    <w:rsid w:val="00965E61"/>
    <w:rsid w:val="00965E90"/>
    <w:rsid w:val="00965F39"/>
    <w:rsid w:val="0096709C"/>
    <w:rsid w:val="009670F6"/>
    <w:rsid w:val="00967E7E"/>
    <w:rsid w:val="0097023A"/>
    <w:rsid w:val="009704D6"/>
    <w:rsid w:val="00970E2F"/>
    <w:rsid w:val="009730C6"/>
    <w:rsid w:val="0097325D"/>
    <w:rsid w:val="00973DF8"/>
    <w:rsid w:val="00973F44"/>
    <w:rsid w:val="0097425B"/>
    <w:rsid w:val="00974307"/>
    <w:rsid w:val="00974C83"/>
    <w:rsid w:val="00974F3E"/>
    <w:rsid w:val="009750A0"/>
    <w:rsid w:val="00975775"/>
    <w:rsid w:val="00977057"/>
    <w:rsid w:val="00977FA4"/>
    <w:rsid w:val="0098019F"/>
    <w:rsid w:val="009801AA"/>
    <w:rsid w:val="0098169F"/>
    <w:rsid w:val="009817A9"/>
    <w:rsid w:val="0098187F"/>
    <w:rsid w:val="009818D0"/>
    <w:rsid w:val="0098209B"/>
    <w:rsid w:val="00982651"/>
    <w:rsid w:val="00982C2C"/>
    <w:rsid w:val="009833E6"/>
    <w:rsid w:val="00983462"/>
    <w:rsid w:val="00984364"/>
    <w:rsid w:val="00984DF8"/>
    <w:rsid w:val="00985702"/>
    <w:rsid w:val="009858F7"/>
    <w:rsid w:val="00985BE0"/>
    <w:rsid w:val="00985CD2"/>
    <w:rsid w:val="00985EEC"/>
    <w:rsid w:val="00985F8D"/>
    <w:rsid w:val="00986978"/>
    <w:rsid w:val="0098766E"/>
    <w:rsid w:val="00987872"/>
    <w:rsid w:val="00987C7B"/>
    <w:rsid w:val="00990034"/>
    <w:rsid w:val="00990F37"/>
    <w:rsid w:val="0099109A"/>
    <w:rsid w:val="00991304"/>
    <w:rsid w:val="0099192F"/>
    <w:rsid w:val="00991ADB"/>
    <w:rsid w:val="00991D4C"/>
    <w:rsid w:val="00991EB1"/>
    <w:rsid w:val="009925AD"/>
    <w:rsid w:val="009926DC"/>
    <w:rsid w:val="00992B6A"/>
    <w:rsid w:val="00992E81"/>
    <w:rsid w:val="00994803"/>
    <w:rsid w:val="009957A4"/>
    <w:rsid w:val="0099584D"/>
    <w:rsid w:val="00995D83"/>
    <w:rsid w:val="009960A2"/>
    <w:rsid w:val="0099638A"/>
    <w:rsid w:val="0099639B"/>
    <w:rsid w:val="00996616"/>
    <w:rsid w:val="00996726"/>
    <w:rsid w:val="0099719B"/>
    <w:rsid w:val="009A016B"/>
    <w:rsid w:val="009A0929"/>
    <w:rsid w:val="009A0A7B"/>
    <w:rsid w:val="009A0B12"/>
    <w:rsid w:val="009A1979"/>
    <w:rsid w:val="009A25E3"/>
    <w:rsid w:val="009A2C43"/>
    <w:rsid w:val="009A2ED5"/>
    <w:rsid w:val="009A4C38"/>
    <w:rsid w:val="009A530F"/>
    <w:rsid w:val="009A5960"/>
    <w:rsid w:val="009A666A"/>
    <w:rsid w:val="009A6CFA"/>
    <w:rsid w:val="009A7806"/>
    <w:rsid w:val="009B03F6"/>
    <w:rsid w:val="009B06DC"/>
    <w:rsid w:val="009B0751"/>
    <w:rsid w:val="009B08FA"/>
    <w:rsid w:val="009B11AD"/>
    <w:rsid w:val="009B197E"/>
    <w:rsid w:val="009B1E35"/>
    <w:rsid w:val="009B2230"/>
    <w:rsid w:val="009B2764"/>
    <w:rsid w:val="009B2BC8"/>
    <w:rsid w:val="009B2F0E"/>
    <w:rsid w:val="009B3048"/>
    <w:rsid w:val="009B34E1"/>
    <w:rsid w:val="009B3741"/>
    <w:rsid w:val="009B3F1B"/>
    <w:rsid w:val="009B4A0D"/>
    <w:rsid w:val="009B4F56"/>
    <w:rsid w:val="009B5882"/>
    <w:rsid w:val="009B6217"/>
    <w:rsid w:val="009B67C9"/>
    <w:rsid w:val="009B72B4"/>
    <w:rsid w:val="009B7817"/>
    <w:rsid w:val="009B7FA7"/>
    <w:rsid w:val="009C0297"/>
    <w:rsid w:val="009C0324"/>
    <w:rsid w:val="009C17AB"/>
    <w:rsid w:val="009C19AF"/>
    <w:rsid w:val="009C1AD6"/>
    <w:rsid w:val="009C1CF7"/>
    <w:rsid w:val="009C2033"/>
    <w:rsid w:val="009C3790"/>
    <w:rsid w:val="009C37C9"/>
    <w:rsid w:val="009C46CD"/>
    <w:rsid w:val="009C4AA1"/>
    <w:rsid w:val="009C5212"/>
    <w:rsid w:val="009C59AE"/>
    <w:rsid w:val="009C5CBC"/>
    <w:rsid w:val="009C65A9"/>
    <w:rsid w:val="009C7681"/>
    <w:rsid w:val="009C7CDC"/>
    <w:rsid w:val="009C7E42"/>
    <w:rsid w:val="009C7E89"/>
    <w:rsid w:val="009C7EB2"/>
    <w:rsid w:val="009C7F06"/>
    <w:rsid w:val="009D08D6"/>
    <w:rsid w:val="009D113D"/>
    <w:rsid w:val="009D1AE4"/>
    <w:rsid w:val="009D1E58"/>
    <w:rsid w:val="009D303B"/>
    <w:rsid w:val="009D3BF7"/>
    <w:rsid w:val="009D3EB5"/>
    <w:rsid w:val="009D4A8A"/>
    <w:rsid w:val="009D5BF3"/>
    <w:rsid w:val="009D5DB1"/>
    <w:rsid w:val="009D5F65"/>
    <w:rsid w:val="009D6E2E"/>
    <w:rsid w:val="009D6E89"/>
    <w:rsid w:val="009D76D0"/>
    <w:rsid w:val="009D7ACA"/>
    <w:rsid w:val="009D7BAA"/>
    <w:rsid w:val="009D7F0F"/>
    <w:rsid w:val="009E0567"/>
    <w:rsid w:val="009E0740"/>
    <w:rsid w:val="009E09AB"/>
    <w:rsid w:val="009E1ADF"/>
    <w:rsid w:val="009E1CE9"/>
    <w:rsid w:val="009E1D77"/>
    <w:rsid w:val="009E275B"/>
    <w:rsid w:val="009E283B"/>
    <w:rsid w:val="009E2F81"/>
    <w:rsid w:val="009E32E0"/>
    <w:rsid w:val="009E34EF"/>
    <w:rsid w:val="009E363B"/>
    <w:rsid w:val="009E391C"/>
    <w:rsid w:val="009E3CDF"/>
    <w:rsid w:val="009E4760"/>
    <w:rsid w:val="009E4FFB"/>
    <w:rsid w:val="009E516E"/>
    <w:rsid w:val="009E5882"/>
    <w:rsid w:val="009E5DCB"/>
    <w:rsid w:val="009E6098"/>
    <w:rsid w:val="009E6465"/>
    <w:rsid w:val="009E70CB"/>
    <w:rsid w:val="009E7B17"/>
    <w:rsid w:val="009E7D41"/>
    <w:rsid w:val="009E7E82"/>
    <w:rsid w:val="009F05F8"/>
    <w:rsid w:val="009F0D14"/>
    <w:rsid w:val="009F10AE"/>
    <w:rsid w:val="009F1BF0"/>
    <w:rsid w:val="009F2F88"/>
    <w:rsid w:val="009F316A"/>
    <w:rsid w:val="009F3B35"/>
    <w:rsid w:val="009F3F8B"/>
    <w:rsid w:val="009F4356"/>
    <w:rsid w:val="009F60AF"/>
    <w:rsid w:val="009F6223"/>
    <w:rsid w:val="009F66AC"/>
    <w:rsid w:val="009F68B5"/>
    <w:rsid w:val="009F6C20"/>
    <w:rsid w:val="00A00250"/>
    <w:rsid w:val="00A00D2B"/>
    <w:rsid w:val="00A0157E"/>
    <w:rsid w:val="00A02607"/>
    <w:rsid w:val="00A02B93"/>
    <w:rsid w:val="00A02E50"/>
    <w:rsid w:val="00A02E80"/>
    <w:rsid w:val="00A0382A"/>
    <w:rsid w:val="00A04799"/>
    <w:rsid w:val="00A05058"/>
    <w:rsid w:val="00A06348"/>
    <w:rsid w:val="00A06689"/>
    <w:rsid w:val="00A10928"/>
    <w:rsid w:val="00A10CCB"/>
    <w:rsid w:val="00A111D1"/>
    <w:rsid w:val="00A11ACC"/>
    <w:rsid w:val="00A124C2"/>
    <w:rsid w:val="00A1251D"/>
    <w:rsid w:val="00A12EB2"/>
    <w:rsid w:val="00A130FA"/>
    <w:rsid w:val="00A133B2"/>
    <w:rsid w:val="00A13965"/>
    <w:rsid w:val="00A13AAD"/>
    <w:rsid w:val="00A13C21"/>
    <w:rsid w:val="00A13CD3"/>
    <w:rsid w:val="00A13FED"/>
    <w:rsid w:val="00A1437B"/>
    <w:rsid w:val="00A15090"/>
    <w:rsid w:val="00A150F1"/>
    <w:rsid w:val="00A16173"/>
    <w:rsid w:val="00A163C9"/>
    <w:rsid w:val="00A1644E"/>
    <w:rsid w:val="00A1647B"/>
    <w:rsid w:val="00A16569"/>
    <w:rsid w:val="00A168E4"/>
    <w:rsid w:val="00A16CCF"/>
    <w:rsid w:val="00A16DA3"/>
    <w:rsid w:val="00A1731F"/>
    <w:rsid w:val="00A1790C"/>
    <w:rsid w:val="00A17AB4"/>
    <w:rsid w:val="00A17F15"/>
    <w:rsid w:val="00A2004B"/>
    <w:rsid w:val="00A20225"/>
    <w:rsid w:val="00A2047B"/>
    <w:rsid w:val="00A21E7F"/>
    <w:rsid w:val="00A2212A"/>
    <w:rsid w:val="00A22243"/>
    <w:rsid w:val="00A22463"/>
    <w:rsid w:val="00A22694"/>
    <w:rsid w:val="00A22CD9"/>
    <w:rsid w:val="00A24429"/>
    <w:rsid w:val="00A247CA"/>
    <w:rsid w:val="00A257E0"/>
    <w:rsid w:val="00A25B2C"/>
    <w:rsid w:val="00A25C66"/>
    <w:rsid w:val="00A25CFD"/>
    <w:rsid w:val="00A260DB"/>
    <w:rsid w:val="00A260E3"/>
    <w:rsid w:val="00A268A3"/>
    <w:rsid w:val="00A26FD0"/>
    <w:rsid w:val="00A27107"/>
    <w:rsid w:val="00A279D6"/>
    <w:rsid w:val="00A30682"/>
    <w:rsid w:val="00A30A3B"/>
    <w:rsid w:val="00A30D2C"/>
    <w:rsid w:val="00A30F63"/>
    <w:rsid w:val="00A312DD"/>
    <w:rsid w:val="00A315A3"/>
    <w:rsid w:val="00A3164B"/>
    <w:rsid w:val="00A31BD3"/>
    <w:rsid w:val="00A321C2"/>
    <w:rsid w:val="00A32368"/>
    <w:rsid w:val="00A3248B"/>
    <w:rsid w:val="00A3252A"/>
    <w:rsid w:val="00A32960"/>
    <w:rsid w:val="00A33BD0"/>
    <w:rsid w:val="00A34143"/>
    <w:rsid w:val="00A34923"/>
    <w:rsid w:val="00A352B5"/>
    <w:rsid w:val="00A354A7"/>
    <w:rsid w:val="00A3553B"/>
    <w:rsid w:val="00A357F3"/>
    <w:rsid w:val="00A35F1A"/>
    <w:rsid w:val="00A363F2"/>
    <w:rsid w:val="00A37CFA"/>
    <w:rsid w:val="00A37E1D"/>
    <w:rsid w:val="00A40231"/>
    <w:rsid w:val="00A408F8"/>
    <w:rsid w:val="00A40906"/>
    <w:rsid w:val="00A41114"/>
    <w:rsid w:val="00A4190A"/>
    <w:rsid w:val="00A42373"/>
    <w:rsid w:val="00A423BB"/>
    <w:rsid w:val="00A427D4"/>
    <w:rsid w:val="00A42B6E"/>
    <w:rsid w:val="00A4307E"/>
    <w:rsid w:val="00A432A0"/>
    <w:rsid w:val="00A43CFA"/>
    <w:rsid w:val="00A44EA3"/>
    <w:rsid w:val="00A455AE"/>
    <w:rsid w:val="00A455B1"/>
    <w:rsid w:val="00A459C9"/>
    <w:rsid w:val="00A46657"/>
    <w:rsid w:val="00A46668"/>
    <w:rsid w:val="00A46970"/>
    <w:rsid w:val="00A46FE4"/>
    <w:rsid w:val="00A470FB"/>
    <w:rsid w:val="00A47D6C"/>
    <w:rsid w:val="00A47FA6"/>
    <w:rsid w:val="00A50FDC"/>
    <w:rsid w:val="00A512AC"/>
    <w:rsid w:val="00A5152E"/>
    <w:rsid w:val="00A516B3"/>
    <w:rsid w:val="00A51792"/>
    <w:rsid w:val="00A526A2"/>
    <w:rsid w:val="00A52FEC"/>
    <w:rsid w:val="00A5355B"/>
    <w:rsid w:val="00A5362F"/>
    <w:rsid w:val="00A53A59"/>
    <w:rsid w:val="00A5425E"/>
    <w:rsid w:val="00A54272"/>
    <w:rsid w:val="00A544DB"/>
    <w:rsid w:val="00A55174"/>
    <w:rsid w:val="00A55ED8"/>
    <w:rsid w:val="00A55F61"/>
    <w:rsid w:val="00A5655A"/>
    <w:rsid w:val="00A57F7A"/>
    <w:rsid w:val="00A60C68"/>
    <w:rsid w:val="00A611A7"/>
    <w:rsid w:val="00A61525"/>
    <w:rsid w:val="00A61871"/>
    <w:rsid w:val="00A61A69"/>
    <w:rsid w:val="00A61C7D"/>
    <w:rsid w:val="00A626EE"/>
    <w:rsid w:val="00A6309F"/>
    <w:rsid w:val="00A635CC"/>
    <w:rsid w:val="00A63BF1"/>
    <w:rsid w:val="00A63D47"/>
    <w:rsid w:val="00A646BD"/>
    <w:rsid w:val="00A650B6"/>
    <w:rsid w:val="00A650F0"/>
    <w:rsid w:val="00A65856"/>
    <w:rsid w:val="00A65A3E"/>
    <w:rsid w:val="00A66EB4"/>
    <w:rsid w:val="00A67031"/>
    <w:rsid w:val="00A676D0"/>
    <w:rsid w:val="00A67B13"/>
    <w:rsid w:val="00A70D0F"/>
    <w:rsid w:val="00A70FFB"/>
    <w:rsid w:val="00A71274"/>
    <w:rsid w:val="00A7163D"/>
    <w:rsid w:val="00A71ED2"/>
    <w:rsid w:val="00A73DFF"/>
    <w:rsid w:val="00A73F3D"/>
    <w:rsid w:val="00A73FB9"/>
    <w:rsid w:val="00A74542"/>
    <w:rsid w:val="00A7528F"/>
    <w:rsid w:val="00A7559B"/>
    <w:rsid w:val="00A75A01"/>
    <w:rsid w:val="00A75C98"/>
    <w:rsid w:val="00A77745"/>
    <w:rsid w:val="00A77DB8"/>
    <w:rsid w:val="00A80ABB"/>
    <w:rsid w:val="00A80AE4"/>
    <w:rsid w:val="00A8222F"/>
    <w:rsid w:val="00A833F5"/>
    <w:rsid w:val="00A842E2"/>
    <w:rsid w:val="00A8433B"/>
    <w:rsid w:val="00A843F1"/>
    <w:rsid w:val="00A8458D"/>
    <w:rsid w:val="00A84811"/>
    <w:rsid w:val="00A84843"/>
    <w:rsid w:val="00A849A2"/>
    <w:rsid w:val="00A85638"/>
    <w:rsid w:val="00A861E1"/>
    <w:rsid w:val="00A86543"/>
    <w:rsid w:val="00A8672C"/>
    <w:rsid w:val="00A86936"/>
    <w:rsid w:val="00A86BBA"/>
    <w:rsid w:val="00A86D74"/>
    <w:rsid w:val="00A86ECD"/>
    <w:rsid w:val="00A8789A"/>
    <w:rsid w:val="00A87EAF"/>
    <w:rsid w:val="00A90423"/>
    <w:rsid w:val="00A90C88"/>
    <w:rsid w:val="00A916A6"/>
    <w:rsid w:val="00A91E37"/>
    <w:rsid w:val="00A922BB"/>
    <w:rsid w:val="00A925AF"/>
    <w:rsid w:val="00A92B1C"/>
    <w:rsid w:val="00A92F94"/>
    <w:rsid w:val="00A93572"/>
    <w:rsid w:val="00A93BF5"/>
    <w:rsid w:val="00A941E8"/>
    <w:rsid w:val="00A941F2"/>
    <w:rsid w:val="00A959EF"/>
    <w:rsid w:val="00A95D7B"/>
    <w:rsid w:val="00A96054"/>
    <w:rsid w:val="00A9740B"/>
    <w:rsid w:val="00A97E2B"/>
    <w:rsid w:val="00AA01B6"/>
    <w:rsid w:val="00AA1656"/>
    <w:rsid w:val="00AA1B8A"/>
    <w:rsid w:val="00AA1BEC"/>
    <w:rsid w:val="00AA2048"/>
    <w:rsid w:val="00AA33E9"/>
    <w:rsid w:val="00AA496F"/>
    <w:rsid w:val="00AA4C2F"/>
    <w:rsid w:val="00AA4EDA"/>
    <w:rsid w:val="00AA5C32"/>
    <w:rsid w:val="00AA60FF"/>
    <w:rsid w:val="00AA6E0B"/>
    <w:rsid w:val="00AB053C"/>
    <w:rsid w:val="00AB094F"/>
    <w:rsid w:val="00AB0A99"/>
    <w:rsid w:val="00AB1081"/>
    <w:rsid w:val="00AB1F9B"/>
    <w:rsid w:val="00AB20A7"/>
    <w:rsid w:val="00AB240B"/>
    <w:rsid w:val="00AB2AE4"/>
    <w:rsid w:val="00AB2C31"/>
    <w:rsid w:val="00AB3837"/>
    <w:rsid w:val="00AB389E"/>
    <w:rsid w:val="00AB4133"/>
    <w:rsid w:val="00AB4F40"/>
    <w:rsid w:val="00AB5060"/>
    <w:rsid w:val="00AB6357"/>
    <w:rsid w:val="00AB6FC9"/>
    <w:rsid w:val="00AB740B"/>
    <w:rsid w:val="00AB793D"/>
    <w:rsid w:val="00AC0926"/>
    <w:rsid w:val="00AC1142"/>
    <w:rsid w:val="00AC152A"/>
    <w:rsid w:val="00AC1D1D"/>
    <w:rsid w:val="00AC1DA3"/>
    <w:rsid w:val="00AC2894"/>
    <w:rsid w:val="00AC37B3"/>
    <w:rsid w:val="00AC3E74"/>
    <w:rsid w:val="00AC40CE"/>
    <w:rsid w:val="00AC509F"/>
    <w:rsid w:val="00AC596C"/>
    <w:rsid w:val="00AC5E88"/>
    <w:rsid w:val="00AC6809"/>
    <w:rsid w:val="00AC7102"/>
    <w:rsid w:val="00AC772A"/>
    <w:rsid w:val="00AC7AB5"/>
    <w:rsid w:val="00AC7C89"/>
    <w:rsid w:val="00AD00EE"/>
    <w:rsid w:val="00AD0757"/>
    <w:rsid w:val="00AD0D61"/>
    <w:rsid w:val="00AD11A3"/>
    <w:rsid w:val="00AD12BB"/>
    <w:rsid w:val="00AD12D7"/>
    <w:rsid w:val="00AD1BB7"/>
    <w:rsid w:val="00AD1F79"/>
    <w:rsid w:val="00AD2C73"/>
    <w:rsid w:val="00AD3260"/>
    <w:rsid w:val="00AD48C5"/>
    <w:rsid w:val="00AD4D62"/>
    <w:rsid w:val="00AD5014"/>
    <w:rsid w:val="00AD5435"/>
    <w:rsid w:val="00AD55EC"/>
    <w:rsid w:val="00AD5ACB"/>
    <w:rsid w:val="00AD5C7A"/>
    <w:rsid w:val="00AD5E56"/>
    <w:rsid w:val="00AD6435"/>
    <w:rsid w:val="00AD7214"/>
    <w:rsid w:val="00AD737F"/>
    <w:rsid w:val="00AD7470"/>
    <w:rsid w:val="00AD7AE5"/>
    <w:rsid w:val="00AD7C94"/>
    <w:rsid w:val="00AE043F"/>
    <w:rsid w:val="00AE0B23"/>
    <w:rsid w:val="00AE2BDF"/>
    <w:rsid w:val="00AE37F2"/>
    <w:rsid w:val="00AE4323"/>
    <w:rsid w:val="00AE4953"/>
    <w:rsid w:val="00AE4B90"/>
    <w:rsid w:val="00AE50FA"/>
    <w:rsid w:val="00AE51B1"/>
    <w:rsid w:val="00AE5928"/>
    <w:rsid w:val="00AE64E3"/>
    <w:rsid w:val="00AE6DCA"/>
    <w:rsid w:val="00AE6F70"/>
    <w:rsid w:val="00AE73E5"/>
    <w:rsid w:val="00AE7CD2"/>
    <w:rsid w:val="00AF0C46"/>
    <w:rsid w:val="00AF122E"/>
    <w:rsid w:val="00AF1446"/>
    <w:rsid w:val="00AF16EB"/>
    <w:rsid w:val="00AF1E91"/>
    <w:rsid w:val="00AF22A5"/>
    <w:rsid w:val="00AF2C5F"/>
    <w:rsid w:val="00AF2DF8"/>
    <w:rsid w:val="00AF4279"/>
    <w:rsid w:val="00AF5D99"/>
    <w:rsid w:val="00AF5EA0"/>
    <w:rsid w:val="00AF63E7"/>
    <w:rsid w:val="00AF68C3"/>
    <w:rsid w:val="00AF6C38"/>
    <w:rsid w:val="00AF6C52"/>
    <w:rsid w:val="00AF6EFB"/>
    <w:rsid w:val="00AF72DB"/>
    <w:rsid w:val="00B004CA"/>
    <w:rsid w:val="00B00583"/>
    <w:rsid w:val="00B00E8C"/>
    <w:rsid w:val="00B0150C"/>
    <w:rsid w:val="00B02D94"/>
    <w:rsid w:val="00B02F19"/>
    <w:rsid w:val="00B036DA"/>
    <w:rsid w:val="00B047B9"/>
    <w:rsid w:val="00B050FA"/>
    <w:rsid w:val="00B05E34"/>
    <w:rsid w:val="00B06101"/>
    <w:rsid w:val="00B06D29"/>
    <w:rsid w:val="00B07257"/>
    <w:rsid w:val="00B07F4F"/>
    <w:rsid w:val="00B1041A"/>
    <w:rsid w:val="00B10550"/>
    <w:rsid w:val="00B109EB"/>
    <w:rsid w:val="00B11158"/>
    <w:rsid w:val="00B111B3"/>
    <w:rsid w:val="00B111FE"/>
    <w:rsid w:val="00B1131B"/>
    <w:rsid w:val="00B1190D"/>
    <w:rsid w:val="00B122F0"/>
    <w:rsid w:val="00B12B89"/>
    <w:rsid w:val="00B13579"/>
    <w:rsid w:val="00B135FE"/>
    <w:rsid w:val="00B14A4D"/>
    <w:rsid w:val="00B14DC3"/>
    <w:rsid w:val="00B14F78"/>
    <w:rsid w:val="00B15F45"/>
    <w:rsid w:val="00B163EE"/>
    <w:rsid w:val="00B1710B"/>
    <w:rsid w:val="00B1741A"/>
    <w:rsid w:val="00B176BA"/>
    <w:rsid w:val="00B17705"/>
    <w:rsid w:val="00B17CC0"/>
    <w:rsid w:val="00B20C47"/>
    <w:rsid w:val="00B20DCF"/>
    <w:rsid w:val="00B2114F"/>
    <w:rsid w:val="00B21A4A"/>
    <w:rsid w:val="00B21A54"/>
    <w:rsid w:val="00B21A9A"/>
    <w:rsid w:val="00B21B65"/>
    <w:rsid w:val="00B22594"/>
    <w:rsid w:val="00B22E91"/>
    <w:rsid w:val="00B2300B"/>
    <w:rsid w:val="00B235F1"/>
    <w:rsid w:val="00B23A11"/>
    <w:rsid w:val="00B240C6"/>
    <w:rsid w:val="00B2511F"/>
    <w:rsid w:val="00B254C6"/>
    <w:rsid w:val="00B268BB"/>
    <w:rsid w:val="00B26951"/>
    <w:rsid w:val="00B26CC5"/>
    <w:rsid w:val="00B26FCA"/>
    <w:rsid w:val="00B27125"/>
    <w:rsid w:val="00B2769B"/>
    <w:rsid w:val="00B27AEB"/>
    <w:rsid w:val="00B27F29"/>
    <w:rsid w:val="00B30C00"/>
    <w:rsid w:val="00B30C05"/>
    <w:rsid w:val="00B30D2D"/>
    <w:rsid w:val="00B30F13"/>
    <w:rsid w:val="00B316BC"/>
    <w:rsid w:val="00B318BB"/>
    <w:rsid w:val="00B32A8D"/>
    <w:rsid w:val="00B32AAC"/>
    <w:rsid w:val="00B33C95"/>
    <w:rsid w:val="00B34302"/>
    <w:rsid w:val="00B348AF"/>
    <w:rsid w:val="00B34D2F"/>
    <w:rsid w:val="00B35023"/>
    <w:rsid w:val="00B352F2"/>
    <w:rsid w:val="00B35515"/>
    <w:rsid w:val="00B3565A"/>
    <w:rsid w:val="00B36811"/>
    <w:rsid w:val="00B368B7"/>
    <w:rsid w:val="00B36AE8"/>
    <w:rsid w:val="00B370ED"/>
    <w:rsid w:val="00B3759E"/>
    <w:rsid w:val="00B37D7E"/>
    <w:rsid w:val="00B40689"/>
    <w:rsid w:val="00B40AD4"/>
    <w:rsid w:val="00B40AE1"/>
    <w:rsid w:val="00B410D7"/>
    <w:rsid w:val="00B41196"/>
    <w:rsid w:val="00B4181C"/>
    <w:rsid w:val="00B4367A"/>
    <w:rsid w:val="00B43B0D"/>
    <w:rsid w:val="00B44F50"/>
    <w:rsid w:val="00B45240"/>
    <w:rsid w:val="00B45317"/>
    <w:rsid w:val="00B4545A"/>
    <w:rsid w:val="00B458EA"/>
    <w:rsid w:val="00B459AC"/>
    <w:rsid w:val="00B4661A"/>
    <w:rsid w:val="00B468C2"/>
    <w:rsid w:val="00B471B7"/>
    <w:rsid w:val="00B47321"/>
    <w:rsid w:val="00B47B15"/>
    <w:rsid w:val="00B47F84"/>
    <w:rsid w:val="00B50B98"/>
    <w:rsid w:val="00B51015"/>
    <w:rsid w:val="00B511B6"/>
    <w:rsid w:val="00B511F9"/>
    <w:rsid w:val="00B514A3"/>
    <w:rsid w:val="00B515C4"/>
    <w:rsid w:val="00B51622"/>
    <w:rsid w:val="00B5252D"/>
    <w:rsid w:val="00B5272A"/>
    <w:rsid w:val="00B52966"/>
    <w:rsid w:val="00B529E2"/>
    <w:rsid w:val="00B532CD"/>
    <w:rsid w:val="00B53306"/>
    <w:rsid w:val="00B53323"/>
    <w:rsid w:val="00B53711"/>
    <w:rsid w:val="00B53C87"/>
    <w:rsid w:val="00B54172"/>
    <w:rsid w:val="00B54C35"/>
    <w:rsid w:val="00B54DDC"/>
    <w:rsid w:val="00B54E13"/>
    <w:rsid w:val="00B55108"/>
    <w:rsid w:val="00B55F78"/>
    <w:rsid w:val="00B5678D"/>
    <w:rsid w:val="00B5799B"/>
    <w:rsid w:val="00B60B82"/>
    <w:rsid w:val="00B60F4A"/>
    <w:rsid w:val="00B63220"/>
    <w:rsid w:val="00B63F36"/>
    <w:rsid w:val="00B6602A"/>
    <w:rsid w:val="00B66BFF"/>
    <w:rsid w:val="00B671D4"/>
    <w:rsid w:val="00B67326"/>
    <w:rsid w:val="00B6794C"/>
    <w:rsid w:val="00B702EF"/>
    <w:rsid w:val="00B70FA2"/>
    <w:rsid w:val="00B71241"/>
    <w:rsid w:val="00B715DF"/>
    <w:rsid w:val="00B71872"/>
    <w:rsid w:val="00B71977"/>
    <w:rsid w:val="00B71A35"/>
    <w:rsid w:val="00B72414"/>
    <w:rsid w:val="00B725A5"/>
    <w:rsid w:val="00B7271C"/>
    <w:rsid w:val="00B7285D"/>
    <w:rsid w:val="00B72E7E"/>
    <w:rsid w:val="00B73290"/>
    <w:rsid w:val="00B73F7C"/>
    <w:rsid w:val="00B73FCD"/>
    <w:rsid w:val="00B74204"/>
    <w:rsid w:val="00B74232"/>
    <w:rsid w:val="00B74448"/>
    <w:rsid w:val="00B74D5C"/>
    <w:rsid w:val="00B75168"/>
    <w:rsid w:val="00B75212"/>
    <w:rsid w:val="00B75279"/>
    <w:rsid w:val="00B75798"/>
    <w:rsid w:val="00B75C90"/>
    <w:rsid w:val="00B77487"/>
    <w:rsid w:val="00B81258"/>
    <w:rsid w:val="00B81A01"/>
    <w:rsid w:val="00B81E20"/>
    <w:rsid w:val="00B81FFA"/>
    <w:rsid w:val="00B8254F"/>
    <w:rsid w:val="00B82895"/>
    <w:rsid w:val="00B83335"/>
    <w:rsid w:val="00B8339A"/>
    <w:rsid w:val="00B83B49"/>
    <w:rsid w:val="00B841C8"/>
    <w:rsid w:val="00B8451C"/>
    <w:rsid w:val="00B84962"/>
    <w:rsid w:val="00B8502F"/>
    <w:rsid w:val="00B85318"/>
    <w:rsid w:val="00B8536A"/>
    <w:rsid w:val="00B85AE5"/>
    <w:rsid w:val="00B865C0"/>
    <w:rsid w:val="00B86D3D"/>
    <w:rsid w:val="00B87BB7"/>
    <w:rsid w:val="00B9030E"/>
    <w:rsid w:val="00B90407"/>
    <w:rsid w:val="00B9084B"/>
    <w:rsid w:val="00B90C8E"/>
    <w:rsid w:val="00B91AD9"/>
    <w:rsid w:val="00B92A9C"/>
    <w:rsid w:val="00B92B95"/>
    <w:rsid w:val="00B937D7"/>
    <w:rsid w:val="00B93EC9"/>
    <w:rsid w:val="00B93F85"/>
    <w:rsid w:val="00B93FC3"/>
    <w:rsid w:val="00B94793"/>
    <w:rsid w:val="00B95366"/>
    <w:rsid w:val="00B96106"/>
    <w:rsid w:val="00B96B21"/>
    <w:rsid w:val="00B96F5C"/>
    <w:rsid w:val="00B9705A"/>
    <w:rsid w:val="00BA1002"/>
    <w:rsid w:val="00BA1415"/>
    <w:rsid w:val="00BA187B"/>
    <w:rsid w:val="00BA198B"/>
    <w:rsid w:val="00BA1F0D"/>
    <w:rsid w:val="00BA2766"/>
    <w:rsid w:val="00BA2D26"/>
    <w:rsid w:val="00BA3021"/>
    <w:rsid w:val="00BA31FF"/>
    <w:rsid w:val="00BA3521"/>
    <w:rsid w:val="00BA3963"/>
    <w:rsid w:val="00BA39B3"/>
    <w:rsid w:val="00BA3A88"/>
    <w:rsid w:val="00BA3B94"/>
    <w:rsid w:val="00BA3ED5"/>
    <w:rsid w:val="00BA4469"/>
    <w:rsid w:val="00BA4643"/>
    <w:rsid w:val="00BA55CD"/>
    <w:rsid w:val="00BA5E4D"/>
    <w:rsid w:val="00BA6BC1"/>
    <w:rsid w:val="00BA75C0"/>
    <w:rsid w:val="00BA7CC3"/>
    <w:rsid w:val="00BA7D36"/>
    <w:rsid w:val="00BB06CD"/>
    <w:rsid w:val="00BB14A4"/>
    <w:rsid w:val="00BB160E"/>
    <w:rsid w:val="00BB16B6"/>
    <w:rsid w:val="00BB1783"/>
    <w:rsid w:val="00BB21DF"/>
    <w:rsid w:val="00BB2322"/>
    <w:rsid w:val="00BB3D70"/>
    <w:rsid w:val="00BB4119"/>
    <w:rsid w:val="00BB4325"/>
    <w:rsid w:val="00BB4515"/>
    <w:rsid w:val="00BB4A5D"/>
    <w:rsid w:val="00BB4A84"/>
    <w:rsid w:val="00BB538D"/>
    <w:rsid w:val="00BB7122"/>
    <w:rsid w:val="00BB7965"/>
    <w:rsid w:val="00BB7D55"/>
    <w:rsid w:val="00BC0ACD"/>
    <w:rsid w:val="00BC0DE0"/>
    <w:rsid w:val="00BC0E8F"/>
    <w:rsid w:val="00BC112A"/>
    <w:rsid w:val="00BC11AB"/>
    <w:rsid w:val="00BC12E1"/>
    <w:rsid w:val="00BC332A"/>
    <w:rsid w:val="00BC38BA"/>
    <w:rsid w:val="00BC4004"/>
    <w:rsid w:val="00BC5164"/>
    <w:rsid w:val="00BC52C2"/>
    <w:rsid w:val="00BC5519"/>
    <w:rsid w:val="00BC5910"/>
    <w:rsid w:val="00BC5A3A"/>
    <w:rsid w:val="00BC6800"/>
    <w:rsid w:val="00BC6B4E"/>
    <w:rsid w:val="00BC6DD2"/>
    <w:rsid w:val="00BC76B5"/>
    <w:rsid w:val="00BC7B37"/>
    <w:rsid w:val="00BC7FD7"/>
    <w:rsid w:val="00BD014E"/>
    <w:rsid w:val="00BD0DDB"/>
    <w:rsid w:val="00BD0E07"/>
    <w:rsid w:val="00BD0F09"/>
    <w:rsid w:val="00BD1127"/>
    <w:rsid w:val="00BD153E"/>
    <w:rsid w:val="00BD1DE6"/>
    <w:rsid w:val="00BD2315"/>
    <w:rsid w:val="00BD2873"/>
    <w:rsid w:val="00BD305D"/>
    <w:rsid w:val="00BD355F"/>
    <w:rsid w:val="00BD4672"/>
    <w:rsid w:val="00BD4BE3"/>
    <w:rsid w:val="00BD4C60"/>
    <w:rsid w:val="00BD594F"/>
    <w:rsid w:val="00BD5B29"/>
    <w:rsid w:val="00BD6F89"/>
    <w:rsid w:val="00BD71BC"/>
    <w:rsid w:val="00BE015C"/>
    <w:rsid w:val="00BE0E7A"/>
    <w:rsid w:val="00BE15B7"/>
    <w:rsid w:val="00BE1A8D"/>
    <w:rsid w:val="00BE2ADA"/>
    <w:rsid w:val="00BE2B61"/>
    <w:rsid w:val="00BE305B"/>
    <w:rsid w:val="00BE307A"/>
    <w:rsid w:val="00BE3518"/>
    <w:rsid w:val="00BE38FC"/>
    <w:rsid w:val="00BE3C4B"/>
    <w:rsid w:val="00BE4B34"/>
    <w:rsid w:val="00BE52A2"/>
    <w:rsid w:val="00BE58C9"/>
    <w:rsid w:val="00BE767B"/>
    <w:rsid w:val="00BE7853"/>
    <w:rsid w:val="00BE7ABB"/>
    <w:rsid w:val="00BE7D0F"/>
    <w:rsid w:val="00BF03D4"/>
    <w:rsid w:val="00BF0E03"/>
    <w:rsid w:val="00BF0E48"/>
    <w:rsid w:val="00BF0E7C"/>
    <w:rsid w:val="00BF1071"/>
    <w:rsid w:val="00BF11CE"/>
    <w:rsid w:val="00BF1DEC"/>
    <w:rsid w:val="00BF1EDC"/>
    <w:rsid w:val="00BF26F5"/>
    <w:rsid w:val="00BF2EFB"/>
    <w:rsid w:val="00BF4263"/>
    <w:rsid w:val="00BF4D54"/>
    <w:rsid w:val="00BF4F6A"/>
    <w:rsid w:val="00BF5041"/>
    <w:rsid w:val="00BF5647"/>
    <w:rsid w:val="00BF580F"/>
    <w:rsid w:val="00BF5BCA"/>
    <w:rsid w:val="00BF5D47"/>
    <w:rsid w:val="00C00F1B"/>
    <w:rsid w:val="00C017F6"/>
    <w:rsid w:val="00C01E19"/>
    <w:rsid w:val="00C020AC"/>
    <w:rsid w:val="00C027E0"/>
    <w:rsid w:val="00C02E79"/>
    <w:rsid w:val="00C02FFD"/>
    <w:rsid w:val="00C030A2"/>
    <w:rsid w:val="00C0511B"/>
    <w:rsid w:val="00C0547D"/>
    <w:rsid w:val="00C05CDE"/>
    <w:rsid w:val="00C06F27"/>
    <w:rsid w:val="00C07269"/>
    <w:rsid w:val="00C0731F"/>
    <w:rsid w:val="00C07CD0"/>
    <w:rsid w:val="00C10335"/>
    <w:rsid w:val="00C105B6"/>
    <w:rsid w:val="00C10C51"/>
    <w:rsid w:val="00C11003"/>
    <w:rsid w:val="00C113B2"/>
    <w:rsid w:val="00C114E9"/>
    <w:rsid w:val="00C11A03"/>
    <w:rsid w:val="00C12D4A"/>
    <w:rsid w:val="00C130DF"/>
    <w:rsid w:val="00C133F6"/>
    <w:rsid w:val="00C13621"/>
    <w:rsid w:val="00C14B68"/>
    <w:rsid w:val="00C15525"/>
    <w:rsid w:val="00C1643A"/>
    <w:rsid w:val="00C16564"/>
    <w:rsid w:val="00C16C36"/>
    <w:rsid w:val="00C16D9C"/>
    <w:rsid w:val="00C17391"/>
    <w:rsid w:val="00C173B5"/>
    <w:rsid w:val="00C2068E"/>
    <w:rsid w:val="00C21323"/>
    <w:rsid w:val="00C2178E"/>
    <w:rsid w:val="00C22D55"/>
    <w:rsid w:val="00C23470"/>
    <w:rsid w:val="00C2373E"/>
    <w:rsid w:val="00C23AC6"/>
    <w:rsid w:val="00C23AE6"/>
    <w:rsid w:val="00C23C5B"/>
    <w:rsid w:val="00C23E47"/>
    <w:rsid w:val="00C24915"/>
    <w:rsid w:val="00C24CB2"/>
    <w:rsid w:val="00C2545D"/>
    <w:rsid w:val="00C25567"/>
    <w:rsid w:val="00C25812"/>
    <w:rsid w:val="00C26285"/>
    <w:rsid w:val="00C2642D"/>
    <w:rsid w:val="00C2661B"/>
    <w:rsid w:val="00C27724"/>
    <w:rsid w:val="00C278DC"/>
    <w:rsid w:val="00C30357"/>
    <w:rsid w:val="00C306BC"/>
    <w:rsid w:val="00C3096A"/>
    <w:rsid w:val="00C32792"/>
    <w:rsid w:val="00C32BCA"/>
    <w:rsid w:val="00C32BE4"/>
    <w:rsid w:val="00C32C11"/>
    <w:rsid w:val="00C32EBF"/>
    <w:rsid w:val="00C33393"/>
    <w:rsid w:val="00C33FEB"/>
    <w:rsid w:val="00C345A3"/>
    <w:rsid w:val="00C34850"/>
    <w:rsid w:val="00C34ABE"/>
    <w:rsid w:val="00C34E8D"/>
    <w:rsid w:val="00C35617"/>
    <w:rsid w:val="00C35DE2"/>
    <w:rsid w:val="00C36FA1"/>
    <w:rsid w:val="00C374FE"/>
    <w:rsid w:val="00C3755B"/>
    <w:rsid w:val="00C376D5"/>
    <w:rsid w:val="00C40B0C"/>
    <w:rsid w:val="00C41C7A"/>
    <w:rsid w:val="00C41EA8"/>
    <w:rsid w:val="00C43CE9"/>
    <w:rsid w:val="00C4453E"/>
    <w:rsid w:val="00C4528C"/>
    <w:rsid w:val="00C459E1"/>
    <w:rsid w:val="00C45E02"/>
    <w:rsid w:val="00C45F80"/>
    <w:rsid w:val="00C5055C"/>
    <w:rsid w:val="00C51220"/>
    <w:rsid w:val="00C5142F"/>
    <w:rsid w:val="00C526ED"/>
    <w:rsid w:val="00C52916"/>
    <w:rsid w:val="00C5299B"/>
    <w:rsid w:val="00C52A31"/>
    <w:rsid w:val="00C53867"/>
    <w:rsid w:val="00C54BBC"/>
    <w:rsid w:val="00C54D1B"/>
    <w:rsid w:val="00C5613D"/>
    <w:rsid w:val="00C5639B"/>
    <w:rsid w:val="00C56F35"/>
    <w:rsid w:val="00C619B3"/>
    <w:rsid w:val="00C61E33"/>
    <w:rsid w:val="00C620C6"/>
    <w:rsid w:val="00C62500"/>
    <w:rsid w:val="00C628F5"/>
    <w:rsid w:val="00C63430"/>
    <w:rsid w:val="00C63653"/>
    <w:rsid w:val="00C65244"/>
    <w:rsid w:val="00C65609"/>
    <w:rsid w:val="00C65BFE"/>
    <w:rsid w:val="00C665A9"/>
    <w:rsid w:val="00C66FFB"/>
    <w:rsid w:val="00C6708A"/>
    <w:rsid w:val="00C672D1"/>
    <w:rsid w:val="00C67C34"/>
    <w:rsid w:val="00C67FB8"/>
    <w:rsid w:val="00C7074A"/>
    <w:rsid w:val="00C70E60"/>
    <w:rsid w:val="00C71260"/>
    <w:rsid w:val="00C714D5"/>
    <w:rsid w:val="00C72A4F"/>
    <w:rsid w:val="00C7311B"/>
    <w:rsid w:val="00C73DF0"/>
    <w:rsid w:val="00C74134"/>
    <w:rsid w:val="00C745F6"/>
    <w:rsid w:val="00C74A41"/>
    <w:rsid w:val="00C74B74"/>
    <w:rsid w:val="00C7546D"/>
    <w:rsid w:val="00C75685"/>
    <w:rsid w:val="00C75D6E"/>
    <w:rsid w:val="00C75EFF"/>
    <w:rsid w:val="00C76796"/>
    <w:rsid w:val="00C76C02"/>
    <w:rsid w:val="00C777C7"/>
    <w:rsid w:val="00C81DD8"/>
    <w:rsid w:val="00C82002"/>
    <w:rsid w:val="00C83207"/>
    <w:rsid w:val="00C83766"/>
    <w:rsid w:val="00C839DE"/>
    <w:rsid w:val="00C843AA"/>
    <w:rsid w:val="00C84455"/>
    <w:rsid w:val="00C84FBE"/>
    <w:rsid w:val="00C851AA"/>
    <w:rsid w:val="00C85681"/>
    <w:rsid w:val="00C85EDA"/>
    <w:rsid w:val="00C860E8"/>
    <w:rsid w:val="00C86528"/>
    <w:rsid w:val="00C86FC9"/>
    <w:rsid w:val="00C872AC"/>
    <w:rsid w:val="00C87504"/>
    <w:rsid w:val="00C90968"/>
    <w:rsid w:val="00C90A45"/>
    <w:rsid w:val="00C90B36"/>
    <w:rsid w:val="00C90D54"/>
    <w:rsid w:val="00C91A93"/>
    <w:rsid w:val="00C91AA2"/>
    <w:rsid w:val="00C92906"/>
    <w:rsid w:val="00C93CE2"/>
    <w:rsid w:val="00C94954"/>
    <w:rsid w:val="00C94AB2"/>
    <w:rsid w:val="00C953CB"/>
    <w:rsid w:val="00C95C1B"/>
    <w:rsid w:val="00C964A9"/>
    <w:rsid w:val="00C964D9"/>
    <w:rsid w:val="00C965B0"/>
    <w:rsid w:val="00C974EC"/>
    <w:rsid w:val="00C97A63"/>
    <w:rsid w:val="00C97B04"/>
    <w:rsid w:val="00CA0001"/>
    <w:rsid w:val="00CA0796"/>
    <w:rsid w:val="00CA14D6"/>
    <w:rsid w:val="00CA16CE"/>
    <w:rsid w:val="00CA28B9"/>
    <w:rsid w:val="00CA2B20"/>
    <w:rsid w:val="00CA2B43"/>
    <w:rsid w:val="00CA3D67"/>
    <w:rsid w:val="00CA4393"/>
    <w:rsid w:val="00CA43EE"/>
    <w:rsid w:val="00CA45D5"/>
    <w:rsid w:val="00CA5146"/>
    <w:rsid w:val="00CA51CD"/>
    <w:rsid w:val="00CA5D9D"/>
    <w:rsid w:val="00CA60FD"/>
    <w:rsid w:val="00CA6BAF"/>
    <w:rsid w:val="00CA6BFD"/>
    <w:rsid w:val="00CA71DB"/>
    <w:rsid w:val="00CA7BF9"/>
    <w:rsid w:val="00CB0BC4"/>
    <w:rsid w:val="00CB0BE6"/>
    <w:rsid w:val="00CB14A5"/>
    <w:rsid w:val="00CB1746"/>
    <w:rsid w:val="00CB18B7"/>
    <w:rsid w:val="00CB1916"/>
    <w:rsid w:val="00CB1B41"/>
    <w:rsid w:val="00CB2DB2"/>
    <w:rsid w:val="00CB307E"/>
    <w:rsid w:val="00CB37DD"/>
    <w:rsid w:val="00CB437C"/>
    <w:rsid w:val="00CB450A"/>
    <w:rsid w:val="00CB477D"/>
    <w:rsid w:val="00CB4979"/>
    <w:rsid w:val="00CB49E2"/>
    <w:rsid w:val="00CB56B3"/>
    <w:rsid w:val="00CB5845"/>
    <w:rsid w:val="00CB6A5E"/>
    <w:rsid w:val="00CB6F4D"/>
    <w:rsid w:val="00CC066C"/>
    <w:rsid w:val="00CC0BF2"/>
    <w:rsid w:val="00CC12DF"/>
    <w:rsid w:val="00CC1A6C"/>
    <w:rsid w:val="00CC1C82"/>
    <w:rsid w:val="00CC3406"/>
    <w:rsid w:val="00CC395B"/>
    <w:rsid w:val="00CC42E8"/>
    <w:rsid w:val="00CC43EF"/>
    <w:rsid w:val="00CC4A9D"/>
    <w:rsid w:val="00CC4C29"/>
    <w:rsid w:val="00CC4C91"/>
    <w:rsid w:val="00CC4F23"/>
    <w:rsid w:val="00CC51CE"/>
    <w:rsid w:val="00CC52FA"/>
    <w:rsid w:val="00CC5F3C"/>
    <w:rsid w:val="00CC6C76"/>
    <w:rsid w:val="00CC72C0"/>
    <w:rsid w:val="00CD012E"/>
    <w:rsid w:val="00CD07FD"/>
    <w:rsid w:val="00CD1469"/>
    <w:rsid w:val="00CD1AA4"/>
    <w:rsid w:val="00CD1E75"/>
    <w:rsid w:val="00CD1FF7"/>
    <w:rsid w:val="00CD2086"/>
    <w:rsid w:val="00CD218E"/>
    <w:rsid w:val="00CD249E"/>
    <w:rsid w:val="00CD26AF"/>
    <w:rsid w:val="00CD2EA0"/>
    <w:rsid w:val="00CD3245"/>
    <w:rsid w:val="00CD3421"/>
    <w:rsid w:val="00CD3493"/>
    <w:rsid w:val="00CD3643"/>
    <w:rsid w:val="00CD49AF"/>
    <w:rsid w:val="00CD4D0F"/>
    <w:rsid w:val="00CD5944"/>
    <w:rsid w:val="00CD5D79"/>
    <w:rsid w:val="00CD5DCE"/>
    <w:rsid w:val="00CD6534"/>
    <w:rsid w:val="00CD7328"/>
    <w:rsid w:val="00CE126C"/>
    <w:rsid w:val="00CE1543"/>
    <w:rsid w:val="00CE187D"/>
    <w:rsid w:val="00CE23C6"/>
    <w:rsid w:val="00CE341E"/>
    <w:rsid w:val="00CE3601"/>
    <w:rsid w:val="00CE4775"/>
    <w:rsid w:val="00CE4E14"/>
    <w:rsid w:val="00CE610B"/>
    <w:rsid w:val="00CE6356"/>
    <w:rsid w:val="00CE6AA2"/>
    <w:rsid w:val="00CE7068"/>
    <w:rsid w:val="00CE7341"/>
    <w:rsid w:val="00CE7959"/>
    <w:rsid w:val="00CF0233"/>
    <w:rsid w:val="00CF10E0"/>
    <w:rsid w:val="00CF10E3"/>
    <w:rsid w:val="00CF1102"/>
    <w:rsid w:val="00CF1273"/>
    <w:rsid w:val="00CF162A"/>
    <w:rsid w:val="00CF169C"/>
    <w:rsid w:val="00CF1C13"/>
    <w:rsid w:val="00CF2A46"/>
    <w:rsid w:val="00CF2B82"/>
    <w:rsid w:val="00CF2DD9"/>
    <w:rsid w:val="00CF3193"/>
    <w:rsid w:val="00CF3979"/>
    <w:rsid w:val="00CF4175"/>
    <w:rsid w:val="00CF41D6"/>
    <w:rsid w:val="00CF59DE"/>
    <w:rsid w:val="00CF5C3B"/>
    <w:rsid w:val="00CF645C"/>
    <w:rsid w:val="00CF6564"/>
    <w:rsid w:val="00CF74D8"/>
    <w:rsid w:val="00CF7619"/>
    <w:rsid w:val="00D001A7"/>
    <w:rsid w:val="00D0053B"/>
    <w:rsid w:val="00D00D4F"/>
    <w:rsid w:val="00D01420"/>
    <w:rsid w:val="00D01672"/>
    <w:rsid w:val="00D01979"/>
    <w:rsid w:val="00D01B0E"/>
    <w:rsid w:val="00D01DA1"/>
    <w:rsid w:val="00D01EEB"/>
    <w:rsid w:val="00D0347C"/>
    <w:rsid w:val="00D038B7"/>
    <w:rsid w:val="00D0423E"/>
    <w:rsid w:val="00D05334"/>
    <w:rsid w:val="00D053D6"/>
    <w:rsid w:val="00D05429"/>
    <w:rsid w:val="00D05B4B"/>
    <w:rsid w:val="00D06291"/>
    <w:rsid w:val="00D06396"/>
    <w:rsid w:val="00D0648D"/>
    <w:rsid w:val="00D06A4A"/>
    <w:rsid w:val="00D06B88"/>
    <w:rsid w:val="00D06E1F"/>
    <w:rsid w:val="00D073EF"/>
    <w:rsid w:val="00D07D6B"/>
    <w:rsid w:val="00D07F9B"/>
    <w:rsid w:val="00D10E42"/>
    <w:rsid w:val="00D112B3"/>
    <w:rsid w:val="00D116EE"/>
    <w:rsid w:val="00D118FC"/>
    <w:rsid w:val="00D12207"/>
    <w:rsid w:val="00D12274"/>
    <w:rsid w:val="00D12C26"/>
    <w:rsid w:val="00D12D76"/>
    <w:rsid w:val="00D1339B"/>
    <w:rsid w:val="00D1340B"/>
    <w:rsid w:val="00D13A19"/>
    <w:rsid w:val="00D13BC0"/>
    <w:rsid w:val="00D1474A"/>
    <w:rsid w:val="00D147A0"/>
    <w:rsid w:val="00D14ABB"/>
    <w:rsid w:val="00D14FC8"/>
    <w:rsid w:val="00D14FF0"/>
    <w:rsid w:val="00D158BE"/>
    <w:rsid w:val="00D15FFD"/>
    <w:rsid w:val="00D16967"/>
    <w:rsid w:val="00D16A4E"/>
    <w:rsid w:val="00D17907"/>
    <w:rsid w:val="00D17E22"/>
    <w:rsid w:val="00D17EEA"/>
    <w:rsid w:val="00D203EC"/>
    <w:rsid w:val="00D20572"/>
    <w:rsid w:val="00D210A9"/>
    <w:rsid w:val="00D21816"/>
    <w:rsid w:val="00D22701"/>
    <w:rsid w:val="00D227D6"/>
    <w:rsid w:val="00D229D6"/>
    <w:rsid w:val="00D22CBB"/>
    <w:rsid w:val="00D2457C"/>
    <w:rsid w:val="00D24641"/>
    <w:rsid w:val="00D253F5"/>
    <w:rsid w:val="00D25812"/>
    <w:rsid w:val="00D259BD"/>
    <w:rsid w:val="00D2619F"/>
    <w:rsid w:val="00D2675D"/>
    <w:rsid w:val="00D26868"/>
    <w:rsid w:val="00D272AF"/>
    <w:rsid w:val="00D30098"/>
    <w:rsid w:val="00D30292"/>
    <w:rsid w:val="00D30DE7"/>
    <w:rsid w:val="00D31578"/>
    <w:rsid w:val="00D32411"/>
    <w:rsid w:val="00D327EA"/>
    <w:rsid w:val="00D32D16"/>
    <w:rsid w:val="00D33312"/>
    <w:rsid w:val="00D33B64"/>
    <w:rsid w:val="00D34101"/>
    <w:rsid w:val="00D34328"/>
    <w:rsid w:val="00D34A87"/>
    <w:rsid w:val="00D34F94"/>
    <w:rsid w:val="00D3520E"/>
    <w:rsid w:val="00D35652"/>
    <w:rsid w:val="00D368E3"/>
    <w:rsid w:val="00D375B2"/>
    <w:rsid w:val="00D376DC"/>
    <w:rsid w:val="00D37C22"/>
    <w:rsid w:val="00D40018"/>
    <w:rsid w:val="00D40796"/>
    <w:rsid w:val="00D41436"/>
    <w:rsid w:val="00D41D49"/>
    <w:rsid w:val="00D4251E"/>
    <w:rsid w:val="00D43733"/>
    <w:rsid w:val="00D43DD6"/>
    <w:rsid w:val="00D44652"/>
    <w:rsid w:val="00D45B21"/>
    <w:rsid w:val="00D46695"/>
    <w:rsid w:val="00D46871"/>
    <w:rsid w:val="00D46AC1"/>
    <w:rsid w:val="00D46C53"/>
    <w:rsid w:val="00D46DA0"/>
    <w:rsid w:val="00D475C8"/>
    <w:rsid w:val="00D478D9"/>
    <w:rsid w:val="00D513A3"/>
    <w:rsid w:val="00D51A60"/>
    <w:rsid w:val="00D53539"/>
    <w:rsid w:val="00D539E4"/>
    <w:rsid w:val="00D54135"/>
    <w:rsid w:val="00D550DF"/>
    <w:rsid w:val="00D55A4C"/>
    <w:rsid w:val="00D567D6"/>
    <w:rsid w:val="00D56EA1"/>
    <w:rsid w:val="00D570D4"/>
    <w:rsid w:val="00D57CC0"/>
    <w:rsid w:val="00D627B3"/>
    <w:rsid w:val="00D65336"/>
    <w:rsid w:val="00D66AC7"/>
    <w:rsid w:val="00D66C39"/>
    <w:rsid w:val="00D6728D"/>
    <w:rsid w:val="00D675EC"/>
    <w:rsid w:val="00D679C2"/>
    <w:rsid w:val="00D67C5E"/>
    <w:rsid w:val="00D7002F"/>
    <w:rsid w:val="00D706E9"/>
    <w:rsid w:val="00D70A31"/>
    <w:rsid w:val="00D70A91"/>
    <w:rsid w:val="00D710C1"/>
    <w:rsid w:val="00D71192"/>
    <w:rsid w:val="00D719A8"/>
    <w:rsid w:val="00D71CBC"/>
    <w:rsid w:val="00D7211A"/>
    <w:rsid w:val="00D7265F"/>
    <w:rsid w:val="00D7273F"/>
    <w:rsid w:val="00D72964"/>
    <w:rsid w:val="00D72CE9"/>
    <w:rsid w:val="00D72DEE"/>
    <w:rsid w:val="00D740B5"/>
    <w:rsid w:val="00D741CF"/>
    <w:rsid w:val="00D7428A"/>
    <w:rsid w:val="00D756EC"/>
    <w:rsid w:val="00D75A76"/>
    <w:rsid w:val="00D75AAE"/>
    <w:rsid w:val="00D75F82"/>
    <w:rsid w:val="00D7625D"/>
    <w:rsid w:val="00D76892"/>
    <w:rsid w:val="00D76AFA"/>
    <w:rsid w:val="00D77049"/>
    <w:rsid w:val="00D771A4"/>
    <w:rsid w:val="00D7762B"/>
    <w:rsid w:val="00D77C06"/>
    <w:rsid w:val="00D8142A"/>
    <w:rsid w:val="00D815B4"/>
    <w:rsid w:val="00D8181C"/>
    <w:rsid w:val="00D81ECB"/>
    <w:rsid w:val="00D8274D"/>
    <w:rsid w:val="00D82863"/>
    <w:rsid w:val="00D82977"/>
    <w:rsid w:val="00D84162"/>
    <w:rsid w:val="00D842DA"/>
    <w:rsid w:val="00D84BD6"/>
    <w:rsid w:val="00D84D1A"/>
    <w:rsid w:val="00D85428"/>
    <w:rsid w:val="00D8615F"/>
    <w:rsid w:val="00D86558"/>
    <w:rsid w:val="00D870A7"/>
    <w:rsid w:val="00D871EE"/>
    <w:rsid w:val="00D87237"/>
    <w:rsid w:val="00D90598"/>
    <w:rsid w:val="00D90F8C"/>
    <w:rsid w:val="00D913D7"/>
    <w:rsid w:val="00D921C8"/>
    <w:rsid w:val="00D926FF"/>
    <w:rsid w:val="00D9309E"/>
    <w:rsid w:val="00D932F3"/>
    <w:rsid w:val="00D93955"/>
    <w:rsid w:val="00D94E09"/>
    <w:rsid w:val="00D95B5F"/>
    <w:rsid w:val="00D96010"/>
    <w:rsid w:val="00D96432"/>
    <w:rsid w:val="00D96648"/>
    <w:rsid w:val="00D96EF4"/>
    <w:rsid w:val="00D97586"/>
    <w:rsid w:val="00D979F0"/>
    <w:rsid w:val="00DA0023"/>
    <w:rsid w:val="00DA0239"/>
    <w:rsid w:val="00DA07F3"/>
    <w:rsid w:val="00DA103A"/>
    <w:rsid w:val="00DA1124"/>
    <w:rsid w:val="00DA1197"/>
    <w:rsid w:val="00DA17E7"/>
    <w:rsid w:val="00DA190D"/>
    <w:rsid w:val="00DA19AA"/>
    <w:rsid w:val="00DA23D8"/>
    <w:rsid w:val="00DA25E2"/>
    <w:rsid w:val="00DA2E8E"/>
    <w:rsid w:val="00DA3C85"/>
    <w:rsid w:val="00DA43AA"/>
    <w:rsid w:val="00DA469E"/>
    <w:rsid w:val="00DA4A3A"/>
    <w:rsid w:val="00DA535D"/>
    <w:rsid w:val="00DA5514"/>
    <w:rsid w:val="00DA57DF"/>
    <w:rsid w:val="00DA5E2A"/>
    <w:rsid w:val="00DA62B7"/>
    <w:rsid w:val="00DA6749"/>
    <w:rsid w:val="00DA6BFE"/>
    <w:rsid w:val="00DA71AA"/>
    <w:rsid w:val="00DA7929"/>
    <w:rsid w:val="00DB03CC"/>
    <w:rsid w:val="00DB11FA"/>
    <w:rsid w:val="00DB2278"/>
    <w:rsid w:val="00DB3119"/>
    <w:rsid w:val="00DB371A"/>
    <w:rsid w:val="00DB3C8B"/>
    <w:rsid w:val="00DB3D87"/>
    <w:rsid w:val="00DB3E40"/>
    <w:rsid w:val="00DB4442"/>
    <w:rsid w:val="00DB4C24"/>
    <w:rsid w:val="00DB607C"/>
    <w:rsid w:val="00DB61AB"/>
    <w:rsid w:val="00DB6587"/>
    <w:rsid w:val="00DB6B11"/>
    <w:rsid w:val="00DB706B"/>
    <w:rsid w:val="00DB7382"/>
    <w:rsid w:val="00DB7B94"/>
    <w:rsid w:val="00DC01A4"/>
    <w:rsid w:val="00DC04D9"/>
    <w:rsid w:val="00DC04E7"/>
    <w:rsid w:val="00DC112C"/>
    <w:rsid w:val="00DC12EE"/>
    <w:rsid w:val="00DC1618"/>
    <w:rsid w:val="00DC1E66"/>
    <w:rsid w:val="00DC38DE"/>
    <w:rsid w:val="00DC3F53"/>
    <w:rsid w:val="00DC4508"/>
    <w:rsid w:val="00DC4CB7"/>
    <w:rsid w:val="00DC5006"/>
    <w:rsid w:val="00DC5F6B"/>
    <w:rsid w:val="00DC5FFC"/>
    <w:rsid w:val="00DC670E"/>
    <w:rsid w:val="00DC6C0C"/>
    <w:rsid w:val="00DC734B"/>
    <w:rsid w:val="00DC7741"/>
    <w:rsid w:val="00DC7EBF"/>
    <w:rsid w:val="00DD010F"/>
    <w:rsid w:val="00DD0365"/>
    <w:rsid w:val="00DD050D"/>
    <w:rsid w:val="00DD0CBB"/>
    <w:rsid w:val="00DD1BBD"/>
    <w:rsid w:val="00DD23A3"/>
    <w:rsid w:val="00DD2D5D"/>
    <w:rsid w:val="00DD3A0B"/>
    <w:rsid w:val="00DD41A0"/>
    <w:rsid w:val="00DD442B"/>
    <w:rsid w:val="00DD4CB3"/>
    <w:rsid w:val="00DD51D0"/>
    <w:rsid w:val="00DD53FD"/>
    <w:rsid w:val="00DD5606"/>
    <w:rsid w:val="00DD5B2F"/>
    <w:rsid w:val="00DD5B8C"/>
    <w:rsid w:val="00DD62C7"/>
    <w:rsid w:val="00DD6DFC"/>
    <w:rsid w:val="00DD6EEF"/>
    <w:rsid w:val="00DD712F"/>
    <w:rsid w:val="00DD732E"/>
    <w:rsid w:val="00DD7754"/>
    <w:rsid w:val="00DE01E7"/>
    <w:rsid w:val="00DE0842"/>
    <w:rsid w:val="00DE0C14"/>
    <w:rsid w:val="00DE161E"/>
    <w:rsid w:val="00DE188C"/>
    <w:rsid w:val="00DE1A59"/>
    <w:rsid w:val="00DE2002"/>
    <w:rsid w:val="00DE21DD"/>
    <w:rsid w:val="00DE22DD"/>
    <w:rsid w:val="00DE3649"/>
    <w:rsid w:val="00DE3A2E"/>
    <w:rsid w:val="00DE3A53"/>
    <w:rsid w:val="00DE3C3D"/>
    <w:rsid w:val="00DE5341"/>
    <w:rsid w:val="00DE548E"/>
    <w:rsid w:val="00DE59BB"/>
    <w:rsid w:val="00DE60D7"/>
    <w:rsid w:val="00DE70DB"/>
    <w:rsid w:val="00DE73A9"/>
    <w:rsid w:val="00DE7B34"/>
    <w:rsid w:val="00DF02D9"/>
    <w:rsid w:val="00DF095F"/>
    <w:rsid w:val="00DF09AD"/>
    <w:rsid w:val="00DF09BD"/>
    <w:rsid w:val="00DF0E35"/>
    <w:rsid w:val="00DF111E"/>
    <w:rsid w:val="00DF1703"/>
    <w:rsid w:val="00DF1C2B"/>
    <w:rsid w:val="00DF2030"/>
    <w:rsid w:val="00DF392F"/>
    <w:rsid w:val="00DF395B"/>
    <w:rsid w:val="00DF4620"/>
    <w:rsid w:val="00DF48EF"/>
    <w:rsid w:val="00DF4D3A"/>
    <w:rsid w:val="00DF5214"/>
    <w:rsid w:val="00DF5379"/>
    <w:rsid w:val="00DF54BF"/>
    <w:rsid w:val="00DF55A5"/>
    <w:rsid w:val="00DF5606"/>
    <w:rsid w:val="00DF57D5"/>
    <w:rsid w:val="00DF5890"/>
    <w:rsid w:val="00DF59F7"/>
    <w:rsid w:val="00DF61F7"/>
    <w:rsid w:val="00DF64CF"/>
    <w:rsid w:val="00DF674C"/>
    <w:rsid w:val="00DF68C5"/>
    <w:rsid w:val="00DF6D8E"/>
    <w:rsid w:val="00DF6F08"/>
    <w:rsid w:val="00DF7612"/>
    <w:rsid w:val="00DF79B4"/>
    <w:rsid w:val="00DF7D2A"/>
    <w:rsid w:val="00DF7E00"/>
    <w:rsid w:val="00DF7E8B"/>
    <w:rsid w:val="00DF7F7B"/>
    <w:rsid w:val="00E012B9"/>
    <w:rsid w:val="00E01498"/>
    <w:rsid w:val="00E0164C"/>
    <w:rsid w:val="00E017F4"/>
    <w:rsid w:val="00E018B9"/>
    <w:rsid w:val="00E01A1F"/>
    <w:rsid w:val="00E023D6"/>
    <w:rsid w:val="00E02AAE"/>
    <w:rsid w:val="00E02C16"/>
    <w:rsid w:val="00E02FBD"/>
    <w:rsid w:val="00E03F7C"/>
    <w:rsid w:val="00E04060"/>
    <w:rsid w:val="00E043D1"/>
    <w:rsid w:val="00E04641"/>
    <w:rsid w:val="00E04B3F"/>
    <w:rsid w:val="00E04EBB"/>
    <w:rsid w:val="00E05897"/>
    <w:rsid w:val="00E05FA0"/>
    <w:rsid w:val="00E0645B"/>
    <w:rsid w:val="00E06DED"/>
    <w:rsid w:val="00E06E90"/>
    <w:rsid w:val="00E06F77"/>
    <w:rsid w:val="00E072D1"/>
    <w:rsid w:val="00E0743F"/>
    <w:rsid w:val="00E10516"/>
    <w:rsid w:val="00E10923"/>
    <w:rsid w:val="00E10B95"/>
    <w:rsid w:val="00E10BB4"/>
    <w:rsid w:val="00E10EE0"/>
    <w:rsid w:val="00E1146E"/>
    <w:rsid w:val="00E114A3"/>
    <w:rsid w:val="00E1163A"/>
    <w:rsid w:val="00E11A94"/>
    <w:rsid w:val="00E12225"/>
    <w:rsid w:val="00E125FA"/>
    <w:rsid w:val="00E128E4"/>
    <w:rsid w:val="00E129AD"/>
    <w:rsid w:val="00E12A13"/>
    <w:rsid w:val="00E12D9E"/>
    <w:rsid w:val="00E1361D"/>
    <w:rsid w:val="00E145A7"/>
    <w:rsid w:val="00E149AB"/>
    <w:rsid w:val="00E150B2"/>
    <w:rsid w:val="00E15787"/>
    <w:rsid w:val="00E158F3"/>
    <w:rsid w:val="00E15D0D"/>
    <w:rsid w:val="00E1621F"/>
    <w:rsid w:val="00E16531"/>
    <w:rsid w:val="00E16F59"/>
    <w:rsid w:val="00E200A2"/>
    <w:rsid w:val="00E20325"/>
    <w:rsid w:val="00E20C36"/>
    <w:rsid w:val="00E21D60"/>
    <w:rsid w:val="00E223BF"/>
    <w:rsid w:val="00E225E0"/>
    <w:rsid w:val="00E22A0F"/>
    <w:rsid w:val="00E23575"/>
    <w:rsid w:val="00E23843"/>
    <w:rsid w:val="00E23CB8"/>
    <w:rsid w:val="00E23DB6"/>
    <w:rsid w:val="00E25192"/>
    <w:rsid w:val="00E25E7C"/>
    <w:rsid w:val="00E266A1"/>
    <w:rsid w:val="00E270BA"/>
    <w:rsid w:val="00E279CA"/>
    <w:rsid w:val="00E30201"/>
    <w:rsid w:val="00E30B4E"/>
    <w:rsid w:val="00E30CB3"/>
    <w:rsid w:val="00E30E2E"/>
    <w:rsid w:val="00E31B3C"/>
    <w:rsid w:val="00E32C23"/>
    <w:rsid w:val="00E33264"/>
    <w:rsid w:val="00E3395B"/>
    <w:rsid w:val="00E339C9"/>
    <w:rsid w:val="00E33E73"/>
    <w:rsid w:val="00E33F05"/>
    <w:rsid w:val="00E343A2"/>
    <w:rsid w:val="00E347AE"/>
    <w:rsid w:val="00E3515F"/>
    <w:rsid w:val="00E359F5"/>
    <w:rsid w:val="00E36667"/>
    <w:rsid w:val="00E37335"/>
    <w:rsid w:val="00E37954"/>
    <w:rsid w:val="00E4054F"/>
    <w:rsid w:val="00E41803"/>
    <w:rsid w:val="00E4183E"/>
    <w:rsid w:val="00E42315"/>
    <w:rsid w:val="00E425C5"/>
    <w:rsid w:val="00E42AC3"/>
    <w:rsid w:val="00E42CE9"/>
    <w:rsid w:val="00E431C4"/>
    <w:rsid w:val="00E432AE"/>
    <w:rsid w:val="00E4352B"/>
    <w:rsid w:val="00E436E9"/>
    <w:rsid w:val="00E43AB8"/>
    <w:rsid w:val="00E43B66"/>
    <w:rsid w:val="00E43EFF"/>
    <w:rsid w:val="00E4497C"/>
    <w:rsid w:val="00E45349"/>
    <w:rsid w:val="00E4605E"/>
    <w:rsid w:val="00E461FD"/>
    <w:rsid w:val="00E46572"/>
    <w:rsid w:val="00E46D25"/>
    <w:rsid w:val="00E46DA9"/>
    <w:rsid w:val="00E4719A"/>
    <w:rsid w:val="00E47202"/>
    <w:rsid w:val="00E4745E"/>
    <w:rsid w:val="00E47743"/>
    <w:rsid w:val="00E50326"/>
    <w:rsid w:val="00E50381"/>
    <w:rsid w:val="00E51853"/>
    <w:rsid w:val="00E51BF8"/>
    <w:rsid w:val="00E51CA1"/>
    <w:rsid w:val="00E529B8"/>
    <w:rsid w:val="00E536C2"/>
    <w:rsid w:val="00E54286"/>
    <w:rsid w:val="00E543C7"/>
    <w:rsid w:val="00E54D7D"/>
    <w:rsid w:val="00E54F7C"/>
    <w:rsid w:val="00E5517E"/>
    <w:rsid w:val="00E5629C"/>
    <w:rsid w:val="00E56AA1"/>
    <w:rsid w:val="00E56D88"/>
    <w:rsid w:val="00E56F94"/>
    <w:rsid w:val="00E571F0"/>
    <w:rsid w:val="00E57C46"/>
    <w:rsid w:val="00E57EFC"/>
    <w:rsid w:val="00E600A2"/>
    <w:rsid w:val="00E605DC"/>
    <w:rsid w:val="00E607BA"/>
    <w:rsid w:val="00E60968"/>
    <w:rsid w:val="00E61F31"/>
    <w:rsid w:val="00E62349"/>
    <w:rsid w:val="00E6244C"/>
    <w:rsid w:val="00E62DF1"/>
    <w:rsid w:val="00E62E89"/>
    <w:rsid w:val="00E63181"/>
    <w:rsid w:val="00E63A16"/>
    <w:rsid w:val="00E641BC"/>
    <w:rsid w:val="00E64495"/>
    <w:rsid w:val="00E64D9E"/>
    <w:rsid w:val="00E650EB"/>
    <w:rsid w:val="00E65422"/>
    <w:rsid w:val="00E66322"/>
    <w:rsid w:val="00E66509"/>
    <w:rsid w:val="00E66961"/>
    <w:rsid w:val="00E66F9E"/>
    <w:rsid w:val="00E673DA"/>
    <w:rsid w:val="00E67513"/>
    <w:rsid w:val="00E678DE"/>
    <w:rsid w:val="00E67B89"/>
    <w:rsid w:val="00E70750"/>
    <w:rsid w:val="00E70F45"/>
    <w:rsid w:val="00E723D6"/>
    <w:rsid w:val="00E727E5"/>
    <w:rsid w:val="00E72AA2"/>
    <w:rsid w:val="00E72BBB"/>
    <w:rsid w:val="00E72DB1"/>
    <w:rsid w:val="00E7307F"/>
    <w:rsid w:val="00E73A54"/>
    <w:rsid w:val="00E744A8"/>
    <w:rsid w:val="00E74573"/>
    <w:rsid w:val="00E74B0F"/>
    <w:rsid w:val="00E74FEB"/>
    <w:rsid w:val="00E75029"/>
    <w:rsid w:val="00E75381"/>
    <w:rsid w:val="00E75A11"/>
    <w:rsid w:val="00E75BA8"/>
    <w:rsid w:val="00E76274"/>
    <w:rsid w:val="00E76A00"/>
    <w:rsid w:val="00E77D14"/>
    <w:rsid w:val="00E77D23"/>
    <w:rsid w:val="00E80207"/>
    <w:rsid w:val="00E804E5"/>
    <w:rsid w:val="00E80A18"/>
    <w:rsid w:val="00E80F84"/>
    <w:rsid w:val="00E8138A"/>
    <w:rsid w:val="00E81821"/>
    <w:rsid w:val="00E82972"/>
    <w:rsid w:val="00E82A0E"/>
    <w:rsid w:val="00E83096"/>
    <w:rsid w:val="00E831CF"/>
    <w:rsid w:val="00E832F4"/>
    <w:rsid w:val="00E8347B"/>
    <w:rsid w:val="00E836D4"/>
    <w:rsid w:val="00E8380E"/>
    <w:rsid w:val="00E83E2A"/>
    <w:rsid w:val="00E842D1"/>
    <w:rsid w:val="00E84DFF"/>
    <w:rsid w:val="00E85056"/>
    <w:rsid w:val="00E8520A"/>
    <w:rsid w:val="00E8565E"/>
    <w:rsid w:val="00E86171"/>
    <w:rsid w:val="00E862B9"/>
    <w:rsid w:val="00E86A37"/>
    <w:rsid w:val="00E87040"/>
    <w:rsid w:val="00E8776E"/>
    <w:rsid w:val="00E87836"/>
    <w:rsid w:val="00E87E80"/>
    <w:rsid w:val="00E90470"/>
    <w:rsid w:val="00E9060A"/>
    <w:rsid w:val="00E91A5F"/>
    <w:rsid w:val="00E92051"/>
    <w:rsid w:val="00E9290E"/>
    <w:rsid w:val="00E9340F"/>
    <w:rsid w:val="00E93434"/>
    <w:rsid w:val="00E9422A"/>
    <w:rsid w:val="00E9456C"/>
    <w:rsid w:val="00E947EB"/>
    <w:rsid w:val="00E949B5"/>
    <w:rsid w:val="00E95343"/>
    <w:rsid w:val="00E9536D"/>
    <w:rsid w:val="00E96189"/>
    <w:rsid w:val="00E96BE1"/>
    <w:rsid w:val="00E97037"/>
    <w:rsid w:val="00E97B99"/>
    <w:rsid w:val="00E97EC6"/>
    <w:rsid w:val="00E97EFB"/>
    <w:rsid w:val="00EA076D"/>
    <w:rsid w:val="00EA0A65"/>
    <w:rsid w:val="00EA0E83"/>
    <w:rsid w:val="00EA0E8F"/>
    <w:rsid w:val="00EA15CC"/>
    <w:rsid w:val="00EA172A"/>
    <w:rsid w:val="00EA228C"/>
    <w:rsid w:val="00EA269B"/>
    <w:rsid w:val="00EA2C59"/>
    <w:rsid w:val="00EA2D5C"/>
    <w:rsid w:val="00EA311D"/>
    <w:rsid w:val="00EA34E7"/>
    <w:rsid w:val="00EA36EF"/>
    <w:rsid w:val="00EA3867"/>
    <w:rsid w:val="00EA3A8D"/>
    <w:rsid w:val="00EA44CC"/>
    <w:rsid w:val="00EA4B95"/>
    <w:rsid w:val="00EA514D"/>
    <w:rsid w:val="00EA51BA"/>
    <w:rsid w:val="00EA52C4"/>
    <w:rsid w:val="00EA5C27"/>
    <w:rsid w:val="00EA5F5A"/>
    <w:rsid w:val="00EA6626"/>
    <w:rsid w:val="00EA7878"/>
    <w:rsid w:val="00EA7B8B"/>
    <w:rsid w:val="00EB0573"/>
    <w:rsid w:val="00EB076A"/>
    <w:rsid w:val="00EB07AA"/>
    <w:rsid w:val="00EB1F4B"/>
    <w:rsid w:val="00EB205E"/>
    <w:rsid w:val="00EB265A"/>
    <w:rsid w:val="00EB2FD4"/>
    <w:rsid w:val="00EB3007"/>
    <w:rsid w:val="00EB3813"/>
    <w:rsid w:val="00EB3A2D"/>
    <w:rsid w:val="00EB3B12"/>
    <w:rsid w:val="00EB4796"/>
    <w:rsid w:val="00EB4812"/>
    <w:rsid w:val="00EB496F"/>
    <w:rsid w:val="00EB57C2"/>
    <w:rsid w:val="00EB7A5F"/>
    <w:rsid w:val="00EB7DC8"/>
    <w:rsid w:val="00EC02C4"/>
    <w:rsid w:val="00EC196F"/>
    <w:rsid w:val="00EC19A5"/>
    <w:rsid w:val="00EC201F"/>
    <w:rsid w:val="00EC292E"/>
    <w:rsid w:val="00EC2C70"/>
    <w:rsid w:val="00EC361E"/>
    <w:rsid w:val="00EC38D5"/>
    <w:rsid w:val="00EC3D0F"/>
    <w:rsid w:val="00EC4B6B"/>
    <w:rsid w:val="00EC56DF"/>
    <w:rsid w:val="00EC57D5"/>
    <w:rsid w:val="00EC59DD"/>
    <w:rsid w:val="00EC60A6"/>
    <w:rsid w:val="00EC7398"/>
    <w:rsid w:val="00EC7B49"/>
    <w:rsid w:val="00ED0304"/>
    <w:rsid w:val="00ED0818"/>
    <w:rsid w:val="00ED0BA7"/>
    <w:rsid w:val="00ED1A8A"/>
    <w:rsid w:val="00ED200A"/>
    <w:rsid w:val="00ED253D"/>
    <w:rsid w:val="00ED28E1"/>
    <w:rsid w:val="00ED29E3"/>
    <w:rsid w:val="00ED2D76"/>
    <w:rsid w:val="00ED2DEC"/>
    <w:rsid w:val="00ED34BF"/>
    <w:rsid w:val="00ED35D9"/>
    <w:rsid w:val="00ED3D30"/>
    <w:rsid w:val="00ED418F"/>
    <w:rsid w:val="00ED48C9"/>
    <w:rsid w:val="00ED4DF7"/>
    <w:rsid w:val="00ED4E47"/>
    <w:rsid w:val="00ED5C23"/>
    <w:rsid w:val="00ED61CC"/>
    <w:rsid w:val="00ED633D"/>
    <w:rsid w:val="00ED6444"/>
    <w:rsid w:val="00ED7436"/>
    <w:rsid w:val="00ED749E"/>
    <w:rsid w:val="00ED778E"/>
    <w:rsid w:val="00EE0064"/>
    <w:rsid w:val="00EE0524"/>
    <w:rsid w:val="00EE0A70"/>
    <w:rsid w:val="00EE0C16"/>
    <w:rsid w:val="00EE0DC7"/>
    <w:rsid w:val="00EE205F"/>
    <w:rsid w:val="00EE2404"/>
    <w:rsid w:val="00EE2826"/>
    <w:rsid w:val="00EE2906"/>
    <w:rsid w:val="00EE2AD9"/>
    <w:rsid w:val="00EE388E"/>
    <w:rsid w:val="00EE3FF3"/>
    <w:rsid w:val="00EE40DE"/>
    <w:rsid w:val="00EE505E"/>
    <w:rsid w:val="00EE51CA"/>
    <w:rsid w:val="00EE5B93"/>
    <w:rsid w:val="00EE6259"/>
    <w:rsid w:val="00EF00FF"/>
    <w:rsid w:val="00EF04EF"/>
    <w:rsid w:val="00EF0D49"/>
    <w:rsid w:val="00EF0E2C"/>
    <w:rsid w:val="00EF0FAD"/>
    <w:rsid w:val="00EF1C11"/>
    <w:rsid w:val="00EF1F99"/>
    <w:rsid w:val="00EF20DE"/>
    <w:rsid w:val="00EF2712"/>
    <w:rsid w:val="00EF336F"/>
    <w:rsid w:val="00EF34EF"/>
    <w:rsid w:val="00EF4065"/>
    <w:rsid w:val="00EF430C"/>
    <w:rsid w:val="00EF48AC"/>
    <w:rsid w:val="00EF4C8B"/>
    <w:rsid w:val="00EF5002"/>
    <w:rsid w:val="00EF5D17"/>
    <w:rsid w:val="00EF60A9"/>
    <w:rsid w:val="00EF6CEC"/>
    <w:rsid w:val="00EF6D04"/>
    <w:rsid w:val="00F00A79"/>
    <w:rsid w:val="00F016B8"/>
    <w:rsid w:val="00F01BA8"/>
    <w:rsid w:val="00F01DAC"/>
    <w:rsid w:val="00F02063"/>
    <w:rsid w:val="00F02145"/>
    <w:rsid w:val="00F02B40"/>
    <w:rsid w:val="00F02D78"/>
    <w:rsid w:val="00F04223"/>
    <w:rsid w:val="00F04CA2"/>
    <w:rsid w:val="00F076AB"/>
    <w:rsid w:val="00F07831"/>
    <w:rsid w:val="00F07B6A"/>
    <w:rsid w:val="00F07CC3"/>
    <w:rsid w:val="00F1016A"/>
    <w:rsid w:val="00F10576"/>
    <w:rsid w:val="00F11A1B"/>
    <w:rsid w:val="00F11A8A"/>
    <w:rsid w:val="00F11C62"/>
    <w:rsid w:val="00F128FC"/>
    <w:rsid w:val="00F12EAC"/>
    <w:rsid w:val="00F13749"/>
    <w:rsid w:val="00F143AF"/>
    <w:rsid w:val="00F1492C"/>
    <w:rsid w:val="00F14E58"/>
    <w:rsid w:val="00F15AD1"/>
    <w:rsid w:val="00F15C6B"/>
    <w:rsid w:val="00F15DC5"/>
    <w:rsid w:val="00F171FA"/>
    <w:rsid w:val="00F17748"/>
    <w:rsid w:val="00F20099"/>
    <w:rsid w:val="00F20140"/>
    <w:rsid w:val="00F20A33"/>
    <w:rsid w:val="00F210EC"/>
    <w:rsid w:val="00F21AB6"/>
    <w:rsid w:val="00F220DF"/>
    <w:rsid w:val="00F22461"/>
    <w:rsid w:val="00F22D4B"/>
    <w:rsid w:val="00F23F0F"/>
    <w:rsid w:val="00F24061"/>
    <w:rsid w:val="00F24AF0"/>
    <w:rsid w:val="00F24F0B"/>
    <w:rsid w:val="00F2539F"/>
    <w:rsid w:val="00F26DB2"/>
    <w:rsid w:val="00F27219"/>
    <w:rsid w:val="00F27BDA"/>
    <w:rsid w:val="00F300FC"/>
    <w:rsid w:val="00F30853"/>
    <w:rsid w:val="00F30899"/>
    <w:rsid w:val="00F30B6D"/>
    <w:rsid w:val="00F30B6E"/>
    <w:rsid w:val="00F30D06"/>
    <w:rsid w:val="00F32B93"/>
    <w:rsid w:val="00F33933"/>
    <w:rsid w:val="00F339DD"/>
    <w:rsid w:val="00F33B2D"/>
    <w:rsid w:val="00F3402A"/>
    <w:rsid w:val="00F34286"/>
    <w:rsid w:val="00F34592"/>
    <w:rsid w:val="00F34A47"/>
    <w:rsid w:val="00F350EA"/>
    <w:rsid w:val="00F355E9"/>
    <w:rsid w:val="00F356A3"/>
    <w:rsid w:val="00F35991"/>
    <w:rsid w:val="00F36CE8"/>
    <w:rsid w:val="00F370B4"/>
    <w:rsid w:val="00F37F5D"/>
    <w:rsid w:val="00F4128B"/>
    <w:rsid w:val="00F41845"/>
    <w:rsid w:val="00F41A9B"/>
    <w:rsid w:val="00F4297D"/>
    <w:rsid w:val="00F42E88"/>
    <w:rsid w:val="00F42F03"/>
    <w:rsid w:val="00F43278"/>
    <w:rsid w:val="00F43578"/>
    <w:rsid w:val="00F435F6"/>
    <w:rsid w:val="00F43D42"/>
    <w:rsid w:val="00F440DE"/>
    <w:rsid w:val="00F446C0"/>
    <w:rsid w:val="00F44DEA"/>
    <w:rsid w:val="00F452B0"/>
    <w:rsid w:val="00F45312"/>
    <w:rsid w:val="00F45330"/>
    <w:rsid w:val="00F459D3"/>
    <w:rsid w:val="00F45A96"/>
    <w:rsid w:val="00F46C3F"/>
    <w:rsid w:val="00F47357"/>
    <w:rsid w:val="00F47458"/>
    <w:rsid w:val="00F47472"/>
    <w:rsid w:val="00F47A7D"/>
    <w:rsid w:val="00F47D47"/>
    <w:rsid w:val="00F51739"/>
    <w:rsid w:val="00F51C8B"/>
    <w:rsid w:val="00F52669"/>
    <w:rsid w:val="00F52BA4"/>
    <w:rsid w:val="00F52D63"/>
    <w:rsid w:val="00F53115"/>
    <w:rsid w:val="00F53A50"/>
    <w:rsid w:val="00F540DE"/>
    <w:rsid w:val="00F540F8"/>
    <w:rsid w:val="00F54295"/>
    <w:rsid w:val="00F547F2"/>
    <w:rsid w:val="00F54CA8"/>
    <w:rsid w:val="00F54CAC"/>
    <w:rsid w:val="00F54EEE"/>
    <w:rsid w:val="00F55137"/>
    <w:rsid w:val="00F55B98"/>
    <w:rsid w:val="00F56371"/>
    <w:rsid w:val="00F5648D"/>
    <w:rsid w:val="00F56FDA"/>
    <w:rsid w:val="00F57499"/>
    <w:rsid w:val="00F6034C"/>
    <w:rsid w:val="00F603BD"/>
    <w:rsid w:val="00F60EB0"/>
    <w:rsid w:val="00F60F9D"/>
    <w:rsid w:val="00F61081"/>
    <w:rsid w:val="00F61F56"/>
    <w:rsid w:val="00F62833"/>
    <w:rsid w:val="00F62FB1"/>
    <w:rsid w:val="00F64130"/>
    <w:rsid w:val="00F6466C"/>
    <w:rsid w:val="00F6473D"/>
    <w:rsid w:val="00F65693"/>
    <w:rsid w:val="00F65F94"/>
    <w:rsid w:val="00F663FA"/>
    <w:rsid w:val="00F6659B"/>
    <w:rsid w:val="00F66A58"/>
    <w:rsid w:val="00F66B7E"/>
    <w:rsid w:val="00F66F7C"/>
    <w:rsid w:val="00F6702B"/>
    <w:rsid w:val="00F670A2"/>
    <w:rsid w:val="00F67D09"/>
    <w:rsid w:val="00F71192"/>
    <w:rsid w:val="00F71633"/>
    <w:rsid w:val="00F71E66"/>
    <w:rsid w:val="00F72555"/>
    <w:rsid w:val="00F72B53"/>
    <w:rsid w:val="00F73218"/>
    <w:rsid w:val="00F73A2A"/>
    <w:rsid w:val="00F7414B"/>
    <w:rsid w:val="00F765EC"/>
    <w:rsid w:val="00F7683E"/>
    <w:rsid w:val="00F804D3"/>
    <w:rsid w:val="00F8069D"/>
    <w:rsid w:val="00F80D06"/>
    <w:rsid w:val="00F81471"/>
    <w:rsid w:val="00F815B2"/>
    <w:rsid w:val="00F81C34"/>
    <w:rsid w:val="00F8226B"/>
    <w:rsid w:val="00F825C7"/>
    <w:rsid w:val="00F8274B"/>
    <w:rsid w:val="00F8296C"/>
    <w:rsid w:val="00F82D1B"/>
    <w:rsid w:val="00F83E45"/>
    <w:rsid w:val="00F851C3"/>
    <w:rsid w:val="00F85415"/>
    <w:rsid w:val="00F8588D"/>
    <w:rsid w:val="00F8597B"/>
    <w:rsid w:val="00F8605E"/>
    <w:rsid w:val="00F865E1"/>
    <w:rsid w:val="00F86633"/>
    <w:rsid w:val="00F86BF8"/>
    <w:rsid w:val="00F86CD5"/>
    <w:rsid w:val="00F879AD"/>
    <w:rsid w:val="00F90B66"/>
    <w:rsid w:val="00F90E5F"/>
    <w:rsid w:val="00F90FE5"/>
    <w:rsid w:val="00F918E6"/>
    <w:rsid w:val="00F92C5E"/>
    <w:rsid w:val="00F9345C"/>
    <w:rsid w:val="00F935AC"/>
    <w:rsid w:val="00F93A43"/>
    <w:rsid w:val="00F94796"/>
    <w:rsid w:val="00F94E7C"/>
    <w:rsid w:val="00F94FA3"/>
    <w:rsid w:val="00F9659F"/>
    <w:rsid w:val="00F969AD"/>
    <w:rsid w:val="00F96CFF"/>
    <w:rsid w:val="00F96DA1"/>
    <w:rsid w:val="00F97265"/>
    <w:rsid w:val="00F97D7E"/>
    <w:rsid w:val="00FA055F"/>
    <w:rsid w:val="00FA11D0"/>
    <w:rsid w:val="00FA1ABD"/>
    <w:rsid w:val="00FA1DF3"/>
    <w:rsid w:val="00FA1E0B"/>
    <w:rsid w:val="00FA2CA0"/>
    <w:rsid w:val="00FA2CA5"/>
    <w:rsid w:val="00FA2D28"/>
    <w:rsid w:val="00FA313D"/>
    <w:rsid w:val="00FA3983"/>
    <w:rsid w:val="00FA4308"/>
    <w:rsid w:val="00FA45BB"/>
    <w:rsid w:val="00FA45C0"/>
    <w:rsid w:val="00FA4C2B"/>
    <w:rsid w:val="00FA51DD"/>
    <w:rsid w:val="00FA52F8"/>
    <w:rsid w:val="00FA5D72"/>
    <w:rsid w:val="00FA7580"/>
    <w:rsid w:val="00FA77C8"/>
    <w:rsid w:val="00FA7F70"/>
    <w:rsid w:val="00FB021A"/>
    <w:rsid w:val="00FB0BC3"/>
    <w:rsid w:val="00FB1175"/>
    <w:rsid w:val="00FB11A6"/>
    <w:rsid w:val="00FB12E4"/>
    <w:rsid w:val="00FB1335"/>
    <w:rsid w:val="00FB2905"/>
    <w:rsid w:val="00FB2ECF"/>
    <w:rsid w:val="00FB328D"/>
    <w:rsid w:val="00FB3351"/>
    <w:rsid w:val="00FB3C8A"/>
    <w:rsid w:val="00FB52B5"/>
    <w:rsid w:val="00FB6443"/>
    <w:rsid w:val="00FB677C"/>
    <w:rsid w:val="00FB6996"/>
    <w:rsid w:val="00FB6A5A"/>
    <w:rsid w:val="00FB6BCE"/>
    <w:rsid w:val="00FB7F54"/>
    <w:rsid w:val="00FC0381"/>
    <w:rsid w:val="00FC08EE"/>
    <w:rsid w:val="00FC092F"/>
    <w:rsid w:val="00FC184A"/>
    <w:rsid w:val="00FC1FBC"/>
    <w:rsid w:val="00FC24D3"/>
    <w:rsid w:val="00FC29E2"/>
    <w:rsid w:val="00FC3099"/>
    <w:rsid w:val="00FC32E2"/>
    <w:rsid w:val="00FC339A"/>
    <w:rsid w:val="00FC38A2"/>
    <w:rsid w:val="00FC3A80"/>
    <w:rsid w:val="00FC4700"/>
    <w:rsid w:val="00FC490F"/>
    <w:rsid w:val="00FC4EBA"/>
    <w:rsid w:val="00FC6293"/>
    <w:rsid w:val="00FC62E0"/>
    <w:rsid w:val="00FC6798"/>
    <w:rsid w:val="00FC7671"/>
    <w:rsid w:val="00FC7907"/>
    <w:rsid w:val="00FC7A95"/>
    <w:rsid w:val="00FC7AD9"/>
    <w:rsid w:val="00FD0110"/>
    <w:rsid w:val="00FD09B9"/>
    <w:rsid w:val="00FD0AFC"/>
    <w:rsid w:val="00FD0F24"/>
    <w:rsid w:val="00FD0F33"/>
    <w:rsid w:val="00FD122C"/>
    <w:rsid w:val="00FD2531"/>
    <w:rsid w:val="00FD268C"/>
    <w:rsid w:val="00FD2E64"/>
    <w:rsid w:val="00FD3352"/>
    <w:rsid w:val="00FD3BB0"/>
    <w:rsid w:val="00FD3CF9"/>
    <w:rsid w:val="00FD422B"/>
    <w:rsid w:val="00FD4EA3"/>
    <w:rsid w:val="00FD4ECF"/>
    <w:rsid w:val="00FD56CB"/>
    <w:rsid w:val="00FD598E"/>
    <w:rsid w:val="00FD62C0"/>
    <w:rsid w:val="00FD6407"/>
    <w:rsid w:val="00FD678C"/>
    <w:rsid w:val="00FD74EE"/>
    <w:rsid w:val="00FD77F2"/>
    <w:rsid w:val="00FD78C9"/>
    <w:rsid w:val="00FD7C38"/>
    <w:rsid w:val="00FD7E91"/>
    <w:rsid w:val="00FE093B"/>
    <w:rsid w:val="00FE0F04"/>
    <w:rsid w:val="00FE11C8"/>
    <w:rsid w:val="00FE1561"/>
    <w:rsid w:val="00FE2E4D"/>
    <w:rsid w:val="00FE2F2E"/>
    <w:rsid w:val="00FE31D1"/>
    <w:rsid w:val="00FE3EA7"/>
    <w:rsid w:val="00FE3F2A"/>
    <w:rsid w:val="00FE49F5"/>
    <w:rsid w:val="00FE4A69"/>
    <w:rsid w:val="00FE4AD5"/>
    <w:rsid w:val="00FE5121"/>
    <w:rsid w:val="00FE5596"/>
    <w:rsid w:val="00FE6283"/>
    <w:rsid w:val="00FE66C0"/>
    <w:rsid w:val="00FF044C"/>
    <w:rsid w:val="00FF04F8"/>
    <w:rsid w:val="00FF16F7"/>
    <w:rsid w:val="00FF2750"/>
    <w:rsid w:val="00FF348B"/>
    <w:rsid w:val="00FF386C"/>
    <w:rsid w:val="00FF3B62"/>
    <w:rsid w:val="00FF3B77"/>
    <w:rsid w:val="00FF4B80"/>
    <w:rsid w:val="00FF4E5D"/>
    <w:rsid w:val="00FF4F63"/>
    <w:rsid w:val="00FF50E9"/>
    <w:rsid w:val="00FF5568"/>
    <w:rsid w:val="00FF6277"/>
    <w:rsid w:val="00FF70F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FC75E"/>
  <w15:docId w15:val="{B938B8CD-04D7-48D1-A121-9017D0FA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636"/>
    <w:pPr>
      <w:suppressAutoHyphens/>
      <w:spacing w:after="60"/>
      <w:jc w:val="both"/>
    </w:pPr>
    <w:rPr>
      <w:sz w:val="24"/>
      <w:szCs w:val="24"/>
      <w:lang w:eastAsia="ar-SA"/>
    </w:rPr>
  </w:style>
  <w:style w:type="paragraph" w:styleId="12">
    <w:name w:val="heading 1"/>
    <w:basedOn w:val="a0"/>
    <w:next w:val="a0"/>
    <w:link w:val="13"/>
    <w:uiPriority w:val="99"/>
    <w:qFormat/>
    <w:rsid w:val="00634B1A"/>
    <w:pPr>
      <w:keepNext/>
      <w:spacing w:before="120" w:after="120"/>
      <w:jc w:val="center"/>
      <w:outlineLvl w:val="0"/>
    </w:pPr>
    <w:rPr>
      <w:b/>
      <w:caps/>
      <w:kern w:val="26"/>
      <w:sz w:val="26"/>
      <w:szCs w:val="36"/>
    </w:rPr>
  </w:style>
  <w:style w:type="paragraph" w:styleId="21">
    <w:name w:val="heading 2"/>
    <w:basedOn w:val="a0"/>
    <w:next w:val="a0"/>
    <w:link w:val="22"/>
    <w:uiPriority w:val="99"/>
    <w:qFormat/>
    <w:rsid w:val="00DF674C"/>
    <w:pPr>
      <w:keepNext/>
      <w:spacing w:before="240"/>
      <w:outlineLvl w:val="1"/>
    </w:pPr>
    <w:rPr>
      <w:rFonts w:ascii="Arial" w:hAnsi="Arial" w:cs="Arial"/>
      <w:b/>
      <w:bCs/>
      <w:i/>
      <w:iCs/>
      <w:sz w:val="28"/>
      <w:szCs w:val="28"/>
    </w:rPr>
  </w:style>
  <w:style w:type="paragraph" w:styleId="31">
    <w:name w:val="heading 3"/>
    <w:basedOn w:val="a0"/>
    <w:next w:val="a0"/>
    <w:link w:val="32"/>
    <w:uiPriority w:val="99"/>
    <w:qFormat/>
    <w:rsid w:val="001E13C9"/>
    <w:pPr>
      <w:keepNext/>
      <w:spacing w:before="240"/>
      <w:outlineLvl w:val="2"/>
    </w:pPr>
    <w:rPr>
      <w:rFonts w:ascii="Arial" w:hAnsi="Arial" w:cs="Arial"/>
      <w:b/>
      <w:bCs/>
      <w:sz w:val="26"/>
      <w:szCs w:val="26"/>
    </w:rPr>
  </w:style>
  <w:style w:type="paragraph" w:styleId="4">
    <w:name w:val="heading 4"/>
    <w:basedOn w:val="a0"/>
    <w:next w:val="a0"/>
    <w:link w:val="40"/>
    <w:uiPriority w:val="99"/>
    <w:qFormat/>
    <w:rsid w:val="00DF674C"/>
    <w:pPr>
      <w:keepNext/>
      <w:keepLines/>
      <w:tabs>
        <w:tab w:val="left" w:pos="1134"/>
      </w:tabs>
      <w:spacing w:before="60" w:line="288" w:lineRule="auto"/>
      <w:outlineLvl w:val="3"/>
    </w:pPr>
    <w:rPr>
      <w:b/>
      <w:bCs/>
      <w:i/>
      <w:iCs/>
      <w:lang w:eastAsia="ru-RU"/>
    </w:rPr>
  </w:style>
  <w:style w:type="paragraph" w:styleId="5">
    <w:name w:val="heading 5"/>
    <w:basedOn w:val="a0"/>
    <w:next w:val="a0"/>
    <w:link w:val="50"/>
    <w:uiPriority w:val="99"/>
    <w:qFormat/>
    <w:rsid w:val="00DF674C"/>
    <w:pPr>
      <w:keepNext/>
      <w:suppressAutoHyphens w:val="0"/>
      <w:spacing w:before="120" w:after="240" w:line="288" w:lineRule="auto"/>
      <w:ind w:left="1008" w:hanging="1008"/>
      <w:outlineLvl w:val="4"/>
    </w:pPr>
    <w:rPr>
      <w:b/>
      <w:bCs/>
      <w:lang w:eastAsia="ru-RU"/>
    </w:rPr>
  </w:style>
  <w:style w:type="paragraph" w:styleId="6">
    <w:name w:val="heading 6"/>
    <w:basedOn w:val="a0"/>
    <w:next w:val="a0"/>
    <w:link w:val="60"/>
    <w:uiPriority w:val="99"/>
    <w:qFormat/>
    <w:rsid w:val="00DF674C"/>
    <w:pPr>
      <w:suppressAutoHyphens w:val="0"/>
      <w:spacing w:before="120" w:after="240" w:line="288" w:lineRule="auto"/>
      <w:ind w:left="1152" w:hanging="1152"/>
      <w:outlineLvl w:val="5"/>
    </w:pPr>
    <w:rPr>
      <w:b/>
      <w:bCs/>
      <w:sz w:val="22"/>
      <w:szCs w:val="22"/>
      <w:lang w:eastAsia="ru-RU"/>
    </w:rPr>
  </w:style>
  <w:style w:type="paragraph" w:styleId="7">
    <w:name w:val="heading 7"/>
    <w:basedOn w:val="a0"/>
    <w:next w:val="a0"/>
    <w:link w:val="70"/>
    <w:uiPriority w:val="99"/>
    <w:qFormat/>
    <w:rsid w:val="00DF674C"/>
    <w:pPr>
      <w:suppressAutoHyphens w:val="0"/>
      <w:spacing w:before="240" w:line="288" w:lineRule="auto"/>
      <w:ind w:left="1296" w:hanging="1296"/>
      <w:outlineLvl w:val="6"/>
    </w:pPr>
    <w:rPr>
      <w:lang w:eastAsia="ru-RU"/>
    </w:rPr>
  </w:style>
  <w:style w:type="paragraph" w:styleId="8">
    <w:name w:val="heading 8"/>
    <w:basedOn w:val="a0"/>
    <w:next w:val="a0"/>
    <w:link w:val="80"/>
    <w:uiPriority w:val="99"/>
    <w:qFormat/>
    <w:rsid w:val="00DF674C"/>
    <w:pPr>
      <w:suppressAutoHyphens w:val="0"/>
      <w:spacing w:before="240" w:line="288" w:lineRule="auto"/>
      <w:ind w:left="1440" w:hanging="1440"/>
      <w:outlineLvl w:val="7"/>
    </w:pPr>
    <w:rPr>
      <w:i/>
      <w:iCs/>
      <w:lang w:eastAsia="ru-RU"/>
    </w:rPr>
  </w:style>
  <w:style w:type="paragraph" w:styleId="9">
    <w:name w:val="heading 9"/>
    <w:basedOn w:val="a0"/>
    <w:next w:val="a0"/>
    <w:link w:val="90"/>
    <w:uiPriority w:val="99"/>
    <w:qFormat/>
    <w:rsid w:val="00DF674C"/>
    <w:pPr>
      <w:suppressAutoHyphens w:val="0"/>
      <w:spacing w:before="240" w:line="288" w:lineRule="auto"/>
      <w:ind w:left="1584" w:hanging="1584"/>
      <w:outlineLvl w:val="8"/>
    </w:pPr>
    <w:rPr>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9"/>
    <w:locked/>
    <w:rsid w:val="00634B1A"/>
    <w:rPr>
      <w:b/>
      <w:caps/>
      <w:kern w:val="26"/>
      <w:sz w:val="26"/>
      <w:szCs w:val="36"/>
      <w:lang w:eastAsia="ar-SA"/>
    </w:rPr>
  </w:style>
  <w:style w:type="character" w:customStyle="1" w:styleId="22">
    <w:name w:val="Заголовок 2 Знак"/>
    <w:link w:val="21"/>
    <w:uiPriority w:val="99"/>
    <w:locked/>
    <w:rsid w:val="00D12274"/>
    <w:rPr>
      <w:rFonts w:ascii="Cambria" w:hAnsi="Cambria" w:cs="Cambria"/>
      <w:b/>
      <w:bCs/>
      <w:i/>
      <w:iCs/>
      <w:sz w:val="28"/>
      <w:szCs w:val="28"/>
      <w:lang w:eastAsia="ar-SA" w:bidi="ar-SA"/>
    </w:rPr>
  </w:style>
  <w:style w:type="character" w:customStyle="1" w:styleId="32">
    <w:name w:val="Заголовок 3 Знак"/>
    <w:link w:val="31"/>
    <w:uiPriority w:val="99"/>
    <w:locked/>
    <w:rsid w:val="00D12274"/>
    <w:rPr>
      <w:rFonts w:ascii="Cambria" w:hAnsi="Cambria" w:cs="Cambria"/>
      <w:b/>
      <w:bCs/>
      <w:sz w:val="26"/>
      <w:szCs w:val="26"/>
      <w:lang w:eastAsia="ar-SA" w:bidi="ar-SA"/>
    </w:rPr>
  </w:style>
  <w:style w:type="character" w:customStyle="1" w:styleId="40">
    <w:name w:val="Заголовок 4 Знак"/>
    <w:link w:val="4"/>
    <w:uiPriority w:val="99"/>
    <w:locked/>
    <w:rsid w:val="00D12274"/>
    <w:rPr>
      <w:rFonts w:ascii="Calibri" w:hAnsi="Calibri" w:cs="Calibri"/>
      <w:b/>
      <w:bCs/>
      <w:sz w:val="28"/>
      <w:szCs w:val="28"/>
      <w:lang w:eastAsia="ar-SA" w:bidi="ar-SA"/>
    </w:rPr>
  </w:style>
  <w:style w:type="character" w:customStyle="1" w:styleId="50">
    <w:name w:val="Заголовок 5 Знак"/>
    <w:link w:val="5"/>
    <w:uiPriority w:val="99"/>
    <w:locked/>
    <w:rsid w:val="00D12274"/>
    <w:rPr>
      <w:rFonts w:ascii="Calibri" w:hAnsi="Calibri" w:cs="Calibri"/>
      <w:b/>
      <w:bCs/>
      <w:i/>
      <w:iCs/>
      <w:sz w:val="26"/>
      <w:szCs w:val="26"/>
      <w:lang w:eastAsia="ar-SA" w:bidi="ar-SA"/>
    </w:rPr>
  </w:style>
  <w:style w:type="character" w:customStyle="1" w:styleId="60">
    <w:name w:val="Заголовок 6 Знак"/>
    <w:link w:val="6"/>
    <w:uiPriority w:val="99"/>
    <w:locked/>
    <w:rsid w:val="00D12274"/>
    <w:rPr>
      <w:rFonts w:ascii="Calibri" w:hAnsi="Calibri" w:cs="Calibri"/>
      <w:b/>
      <w:bCs/>
      <w:lang w:eastAsia="ar-SA" w:bidi="ar-SA"/>
    </w:rPr>
  </w:style>
  <w:style w:type="character" w:customStyle="1" w:styleId="70">
    <w:name w:val="Заголовок 7 Знак"/>
    <w:link w:val="7"/>
    <w:uiPriority w:val="99"/>
    <w:locked/>
    <w:rsid w:val="00D12274"/>
    <w:rPr>
      <w:rFonts w:ascii="Calibri" w:hAnsi="Calibri" w:cs="Calibri"/>
      <w:sz w:val="24"/>
      <w:szCs w:val="24"/>
      <w:lang w:eastAsia="ar-SA" w:bidi="ar-SA"/>
    </w:rPr>
  </w:style>
  <w:style w:type="character" w:customStyle="1" w:styleId="80">
    <w:name w:val="Заголовок 8 Знак"/>
    <w:link w:val="8"/>
    <w:uiPriority w:val="99"/>
    <w:locked/>
    <w:rsid w:val="00D12274"/>
    <w:rPr>
      <w:rFonts w:ascii="Calibri" w:hAnsi="Calibri" w:cs="Calibri"/>
      <w:i/>
      <w:iCs/>
      <w:sz w:val="24"/>
      <w:szCs w:val="24"/>
      <w:lang w:eastAsia="ar-SA" w:bidi="ar-SA"/>
    </w:rPr>
  </w:style>
  <w:style w:type="character" w:customStyle="1" w:styleId="90">
    <w:name w:val="Заголовок 9 Знак"/>
    <w:link w:val="9"/>
    <w:uiPriority w:val="99"/>
    <w:locked/>
    <w:rsid w:val="00D12274"/>
    <w:rPr>
      <w:rFonts w:ascii="Cambria" w:hAnsi="Cambria" w:cs="Cambria"/>
      <w:lang w:eastAsia="ar-SA" w:bidi="ar-SA"/>
    </w:rPr>
  </w:style>
  <w:style w:type="character" w:styleId="a4">
    <w:name w:val="Hyperlink"/>
    <w:uiPriority w:val="99"/>
    <w:rsid w:val="000C66E2"/>
    <w:rPr>
      <w:color w:val="0000FF"/>
      <w:u w:val="single"/>
    </w:rPr>
  </w:style>
  <w:style w:type="character" w:styleId="a5">
    <w:name w:val="page number"/>
    <w:uiPriority w:val="99"/>
    <w:rsid w:val="000C66E2"/>
    <w:rPr>
      <w:rFonts w:ascii="Times New Roman" w:hAnsi="Times New Roman" w:cs="Times New Roman"/>
    </w:rPr>
  </w:style>
  <w:style w:type="paragraph" w:styleId="a6">
    <w:name w:val="footer"/>
    <w:aliases w:val="Не удалять!"/>
    <w:basedOn w:val="a0"/>
    <w:link w:val="a7"/>
    <w:uiPriority w:val="99"/>
    <w:rsid w:val="000C66E2"/>
    <w:pPr>
      <w:tabs>
        <w:tab w:val="center" w:pos="4153"/>
        <w:tab w:val="right" w:pos="8306"/>
      </w:tabs>
    </w:pPr>
  </w:style>
  <w:style w:type="character" w:customStyle="1" w:styleId="a7">
    <w:name w:val="Нижний колонтитул Знак"/>
    <w:aliases w:val="Не удалять! Знак"/>
    <w:link w:val="a6"/>
    <w:uiPriority w:val="99"/>
    <w:locked/>
    <w:rsid w:val="000C66E2"/>
    <w:rPr>
      <w:sz w:val="24"/>
      <w:szCs w:val="24"/>
      <w:lang w:val="ru-RU" w:eastAsia="ar-SA" w:bidi="ar-SA"/>
    </w:rPr>
  </w:style>
  <w:style w:type="paragraph" w:styleId="a8">
    <w:name w:val="Title"/>
    <w:basedOn w:val="a0"/>
    <w:next w:val="a9"/>
    <w:link w:val="aa"/>
    <w:qFormat/>
    <w:rsid w:val="000C66E2"/>
    <w:pPr>
      <w:spacing w:before="240"/>
      <w:jc w:val="center"/>
    </w:pPr>
    <w:rPr>
      <w:rFonts w:ascii="Arial" w:hAnsi="Arial" w:cs="Arial"/>
      <w:b/>
      <w:bCs/>
      <w:kern w:val="1"/>
      <w:sz w:val="32"/>
      <w:szCs w:val="32"/>
    </w:rPr>
  </w:style>
  <w:style w:type="character" w:customStyle="1" w:styleId="aa">
    <w:name w:val="Заголовок Знак"/>
    <w:link w:val="a8"/>
    <w:locked/>
    <w:rsid w:val="00460891"/>
    <w:rPr>
      <w:rFonts w:ascii="Arial" w:hAnsi="Arial" w:cs="Arial"/>
      <w:b/>
      <w:bCs/>
      <w:kern w:val="1"/>
      <w:sz w:val="32"/>
      <w:szCs w:val="32"/>
      <w:lang w:eastAsia="ar-SA" w:bidi="ar-SA"/>
    </w:rPr>
  </w:style>
  <w:style w:type="paragraph" w:customStyle="1" w:styleId="14">
    <w:name w:val="Дата1"/>
    <w:basedOn w:val="a0"/>
    <w:next w:val="a0"/>
    <w:uiPriority w:val="99"/>
    <w:rsid w:val="000C66E2"/>
  </w:style>
  <w:style w:type="paragraph" w:customStyle="1" w:styleId="ConsNormal">
    <w:name w:val="ConsNormal"/>
    <w:link w:val="ConsNormal0"/>
    <w:uiPriority w:val="99"/>
    <w:rsid w:val="000C66E2"/>
    <w:pPr>
      <w:widowControl w:val="0"/>
      <w:suppressAutoHyphens/>
      <w:autoSpaceDE w:val="0"/>
      <w:ind w:right="19772" w:firstLine="720"/>
    </w:pPr>
    <w:rPr>
      <w:rFonts w:ascii="Arial" w:hAnsi="Arial" w:cs="Arial"/>
      <w:sz w:val="22"/>
      <w:szCs w:val="22"/>
      <w:lang w:eastAsia="ar-SA"/>
    </w:rPr>
  </w:style>
  <w:style w:type="paragraph" w:customStyle="1" w:styleId="ConsPlusNonformat">
    <w:name w:val="ConsPlusNonformat"/>
    <w:uiPriority w:val="99"/>
    <w:rsid w:val="000C66E2"/>
    <w:pPr>
      <w:widowControl w:val="0"/>
      <w:autoSpaceDE w:val="0"/>
      <w:autoSpaceDN w:val="0"/>
      <w:adjustRightInd w:val="0"/>
    </w:pPr>
    <w:rPr>
      <w:rFonts w:ascii="Courier New" w:hAnsi="Courier New" w:cs="Courier New"/>
    </w:rPr>
  </w:style>
  <w:style w:type="paragraph" w:styleId="a9">
    <w:name w:val="Subtitle"/>
    <w:basedOn w:val="a0"/>
    <w:link w:val="ab"/>
    <w:uiPriority w:val="99"/>
    <w:qFormat/>
    <w:rsid w:val="000C66E2"/>
    <w:pPr>
      <w:jc w:val="center"/>
      <w:outlineLvl w:val="1"/>
    </w:pPr>
    <w:rPr>
      <w:rFonts w:ascii="Arial" w:hAnsi="Arial" w:cs="Arial"/>
    </w:rPr>
  </w:style>
  <w:style w:type="character" w:customStyle="1" w:styleId="ab">
    <w:name w:val="Подзаголовок Знак"/>
    <w:link w:val="a9"/>
    <w:uiPriority w:val="99"/>
    <w:locked/>
    <w:rsid w:val="00460891"/>
    <w:rPr>
      <w:rFonts w:ascii="Arial" w:hAnsi="Arial" w:cs="Arial"/>
      <w:sz w:val="24"/>
      <w:szCs w:val="24"/>
      <w:lang w:eastAsia="ar-SA" w:bidi="ar-SA"/>
    </w:rPr>
  </w:style>
  <w:style w:type="paragraph" w:customStyle="1" w:styleId="23">
    <w:name w:val="Маркированный список2"/>
    <w:basedOn w:val="a0"/>
    <w:uiPriority w:val="99"/>
    <w:rsid w:val="000C66E2"/>
    <w:pPr>
      <w:widowControl w:val="0"/>
      <w:spacing w:after="0"/>
    </w:pPr>
    <w:rPr>
      <w:sz w:val="22"/>
      <w:szCs w:val="22"/>
    </w:rPr>
  </w:style>
  <w:style w:type="paragraph" w:customStyle="1" w:styleId="220">
    <w:name w:val="Основной текст с отступом 22"/>
    <w:basedOn w:val="a0"/>
    <w:uiPriority w:val="99"/>
    <w:rsid w:val="000C66E2"/>
    <w:pPr>
      <w:spacing w:after="120" w:line="480" w:lineRule="auto"/>
      <w:ind w:left="283"/>
    </w:pPr>
  </w:style>
  <w:style w:type="paragraph" w:customStyle="1" w:styleId="15">
    <w:name w:val="Текст1"/>
    <w:basedOn w:val="a0"/>
    <w:uiPriority w:val="99"/>
    <w:rsid w:val="000C66E2"/>
    <w:pPr>
      <w:spacing w:after="0"/>
      <w:jc w:val="left"/>
    </w:pPr>
    <w:rPr>
      <w:rFonts w:ascii="Courier New" w:hAnsi="Courier New" w:cs="Courier New"/>
      <w:sz w:val="20"/>
      <w:szCs w:val="20"/>
    </w:rPr>
  </w:style>
  <w:style w:type="paragraph" w:customStyle="1" w:styleId="16">
    <w:name w:val="Стиль1"/>
    <w:basedOn w:val="a0"/>
    <w:link w:val="17"/>
    <w:uiPriority w:val="99"/>
    <w:rsid w:val="000C66E2"/>
    <w:pPr>
      <w:keepNext/>
      <w:keepLines/>
      <w:widowControl w:val="0"/>
      <w:suppressLineNumbers/>
      <w:tabs>
        <w:tab w:val="left" w:pos="432"/>
      </w:tabs>
      <w:ind w:left="432" w:hanging="432"/>
      <w:jc w:val="left"/>
    </w:pPr>
    <w:rPr>
      <w:b/>
      <w:bCs/>
    </w:rPr>
  </w:style>
  <w:style w:type="paragraph" w:customStyle="1" w:styleId="24">
    <w:name w:val="Стиль2"/>
    <w:basedOn w:val="a0"/>
    <w:uiPriority w:val="99"/>
    <w:rsid w:val="000C66E2"/>
    <w:pPr>
      <w:keepNext/>
      <w:keepLines/>
      <w:widowControl w:val="0"/>
      <w:suppressLineNumbers/>
      <w:tabs>
        <w:tab w:val="left" w:pos="576"/>
        <w:tab w:val="left" w:pos="643"/>
      </w:tabs>
      <w:ind w:left="576" w:hanging="576"/>
    </w:pPr>
    <w:rPr>
      <w:b/>
      <w:bCs/>
    </w:rPr>
  </w:style>
  <w:style w:type="paragraph" w:customStyle="1" w:styleId="33">
    <w:name w:val="Стиль3 Знак"/>
    <w:basedOn w:val="220"/>
    <w:link w:val="34"/>
    <w:uiPriority w:val="99"/>
    <w:rsid w:val="000C66E2"/>
    <w:pPr>
      <w:widowControl w:val="0"/>
      <w:tabs>
        <w:tab w:val="left" w:pos="227"/>
      </w:tabs>
      <w:spacing w:after="0" w:line="240" w:lineRule="auto"/>
      <w:ind w:left="0"/>
    </w:pPr>
  </w:style>
  <w:style w:type="paragraph" w:customStyle="1" w:styleId="2-11">
    <w:name w:val="содержание2-11"/>
    <w:basedOn w:val="a0"/>
    <w:uiPriority w:val="99"/>
    <w:rsid w:val="000C66E2"/>
  </w:style>
  <w:style w:type="paragraph" w:customStyle="1" w:styleId="35">
    <w:name w:val="Стиль3"/>
    <w:basedOn w:val="220"/>
    <w:uiPriority w:val="99"/>
    <w:rsid w:val="000C66E2"/>
    <w:pPr>
      <w:widowControl w:val="0"/>
      <w:tabs>
        <w:tab w:val="left" w:pos="1307"/>
      </w:tabs>
      <w:spacing w:after="0" w:line="240" w:lineRule="auto"/>
      <w:ind w:left="1080"/>
    </w:pPr>
  </w:style>
  <w:style w:type="paragraph" w:customStyle="1" w:styleId="ConsPlusNormal">
    <w:name w:val="ConsPlusNormal"/>
    <w:link w:val="ConsPlusNormal0"/>
    <w:uiPriority w:val="99"/>
    <w:rsid w:val="000C66E2"/>
    <w:pPr>
      <w:suppressAutoHyphens/>
      <w:autoSpaceDE w:val="0"/>
      <w:ind w:firstLine="720"/>
    </w:pPr>
    <w:rPr>
      <w:rFonts w:ascii="Arial" w:hAnsi="Arial" w:cs="Arial"/>
      <w:sz w:val="22"/>
      <w:szCs w:val="22"/>
      <w:lang w:eastAsia="ar-SA"/>
    </w:rPr>
  </w:style>
  <w:style w:type="character" w:customStyle="1" w:styleId="17">
    <w:name w:val="Стиль1 Знак"/>
    <w:link w:val="16"/>
    <w:uiPriority w:val="99"/>
    <w:locked/>
    <w:rsid w:val="000C66E2"/>
    <w:rPr>
      <w:b/>
      <w:bCs/>
      <w:sz w:val="24"/>
      <w:szCs w:val="24"/>
      <w:lang w:val="ru-RU" w:eastAsia="ar-SA" w:bidi="ar-SA"/>
    </w:rPr>
  </w:style>
  <w:style w:type="paragraph" w:styleId="HTML">
    <w:name w:val="HTML Preformatted"/>
    <w:basedOn w:val="a0"/>
    <w:link w:val="HTML0"/>
    <w:uiPriority w:val="99"/>
    <w:rsid w:val="000C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D12274"/>
    <w:rPr>
      <w:rFonts w:ascii="Courier New" w:hAnsi="Courier New" w:cs="Courier New"/>
      <w:sz w:val="20"/>
      <w:szCs w:val="20"/>
      <w:lang w:eastAsia="ar-SA" w:bidi="ar-SA"/>
    </w:rPr>
  </w:style>
  <w:style w:type="paragraph" w:customStyle="1" w:styleId="ac">
    <w:name w:val="Словарная статья"/>
    <w:basedOn w:val="a0"/>
    <w:next w:val="a0"/>
    <w:uiPriority w:val="99"/>
    <w:rsid w:val="000C66E2"/>
    <w:pPr>
      <w:autoSpaceDE w:val="0"/>
      <w:spacing w:after="0"/>
      <w:ind w:right="118"/>
    </w:pPr>
    <w:rPr>
      <w:rFonts w:ascii="Arial" w:hAnsi="Arial" w:cs="Arial"/>
      <w:sz w:val="20"/>
      <w:szCs w:val="20"/>
    </w:rPr>
  </w:style>
  <w:style w:type="paragraph" w:customStyle="1" w:styleId="18">
    <w:name w:val="Маркированный список1"/>
    <w:basedOn w:val="a0"/>
    <w:uiPriority w:val="99"/>
    <w:rsid w:val="000C66E2"/>
    <w:pPr>
      <w:widowControl w:val="0"/>
      <w:spacing w:after="0"/>
    </w:pPr>
    <w:rPr>
      <w:sz w:val="22"/>
      <w:szCs w:val="22"/>
    </w:rPr>
  </w:style>
  <w:style w:type="character" w:customStyle="1" w:styleId="41">
    <w:name w:val="Основной шрифт абзаца4"/>
    <w:uiPriority w:val="99"/>
    <w:rsid w:val="000C66E2"/>
  </w:style>
  <w:style w:type="paragraph" w:styleId="ad">
    <w:name w:val="Body Text"/>
    <w:aliases w:val="L1 Body Text,Знак5"/>
    <w:basedOn w:val="a0"/>
    <w:link w:val="ae"/>
    <w:rsid w:val="000C66E2"/>
    <w:pPr>
      <w:spacing w:after="120"/>
    </w:pPr>
  </w:style>
  <w:style w:type="character" w:customStyle="1" w:styleId="ae">
    <w:name w:val="Основной текст Знак"/>
    <w:aliases w:val="L1 Body Text Знак,Знак5 Знак"/>
    <w:link w:val="ad"/>
    <w:uiPriority w:val="99"/>
    <w:locked/>
    <w:rsid w:val="000C66E2"/>
    <w:rPr>
      <w:sz w:val="24"/>
      <w:szCs w:val="24"/>
      <w:lang w:val="ru-RU" w:eastAsia="ar-SA" w:bidi="ar-SA"/>
    </w:rPr>
  </w:style>
  <w:style w:type="paragraph" w:styleId="af">
    <w:name w:val="Body Text Indent"/>
    <w:basedOn w:val="a0"/>
    <w:link w:val="af0"/>
    <w:uiPriority w:val="99"/>
    <w:rsid w:val="000C66E2"/>
    <w:pPr>
      <w:spacing w:before="60" w:after="0"/>
      <w:ind w:firstLine="851"/>
    </w:pPr>
  </w:style>
  <w:style w:type="character" w:customStyle="1" w:styleId="af0">
    <w:name w:val="Основной текст с отступом Знак"/>
    <w:link w:val="af"/>
    <w:uiPriority w:val="99"/>
    <w:locked/>
    <w:rsid w:val="000C66E2"/>
    <w:rPr>
      <w:sz w:val="24"/>
      <w:szCs w:val="24"/>
      <w:lang w:val="ru-RU" w:eastAsia="ar-SA" w:bidi="ar-SA"/>
    </w:rPr>
  </w:style>
  <w:style w:type="paragraph" w:customStyle="1" w:styleId="320">
    <w:name w:val="Основной текст 32"/>
    <w:basedOn w:val="a0"/>
    <w:uiPriority w:val="99"/>
    <w:rsid w:val="000C66E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bCs/>
      <w:i/>
      <w:iCs/>
      <w:sz w:val="22"/>
      <w:szCs w:val="22"/>
    </w:rPr>
  </w:style>
  <w:style w:type="paragraph" w:styleId="25">
    <w:name w:val="envelope return"/>
    <w:basedOn w:val="a0"/>
    <w:uiPriority w:val="99"/>
    <w:rsid w:val="000C66E2"/>
    <w:rPr>
      <w:rFonts w:ascii="Arial" w:hAnsi="Arial" w:cs="Arial"/>
      <w:sz w:val="20"/>
      <w:szCs w:val="20"/>
    </w:rPr>
  </w:style>
  <w:style w:type="character" w:customStyle="1" w:styleId="af1">
    <w:name w:val="Основной шрифт"/>
    <w:uiPriority w:val="99"/>
    <w:rsid w:val="000C66E2"/>
  </w:style>
  <w:style w:type="paragraph" w:customStyle="1" w:styleId="210">
    <w:name w:val="Основной текст 21"/>
    <w:basedOn w:val="a0"/>
    <w:uiPriority w:val="99"/>
    <w:rsid w:val="000C66E2"/>
    <w:pPr>
      <w:tabs>
        <w:tab w:val="left" w:pos="2167"/>
      </w:tabs>
      <w:ind w:left="2167" w:hanging="567"/>
    </w:pPr>
  </w:style>
  <w:style w:type="paragraph" w:customStyle="1" w:styleId="19">
    <w:name w:val="Абзац списка1"/>
    <w:basedOn w:val="a0"/>
    <w:uiPriority w:val="99"/>
    <w:qFormat/>
    <w:rsid w:val="000C66E2"/>
    <w:pPr>
      <w:suppressAutoHyphens w:val="0"/>
      <w:spacing w:after="200" w:line="276" w:lineRule="auto"/>
      <w:ind w:left="720"/>
      <w:jc w:val="left"/>
    </w:pPr>
    <w:rPr>
      <w:rFonts w:ascii="Calibri" w:hAnsi="Calibri" w:cs="Calibri"/>
      <w:sz w:val="22"/>
      <w:szCs w:val="22"/>
      <w:lang w:eastAsia="en-US"/>
    </w:rPr>
  </w:style>
  <w:style w:type="paragraph" w:styleId="36">
    <w:name w:val="Body Text 3"/>
    <w:basedOn w:val="a0"/>
    <w:link w:val="37"/>
    <w:uiPriority w:val="99"/>
    <w:rsid w:val="000C66E2"/>
    <w:pPr>
      <w:spacing w:after="120"/>
    </w:pPr>
    <w:rPr>
      <w:sz w:val="16"/>
      <w:szCs w:val="16"/>
    </w:rPr>
  </w:style>
  <w:style w:type="character" w:customStyle="1" w:styleId="37">
    <w:name w:val="Основной текст 3 Знак"/>
    <w:link w:val="36"/>
    <w:uiPriority w:val="99"/>
    <w:locked/>
    <w:rsid w:val="000C66E2"/>
    <w:rPr>
      <w:sz w:val="16"/>
      <w:szCs w:val="16"/>
      <w:lang w:val="ru-RU" w:eastAsia="ar-SA" w:bidi="ar-SA"/>
    </w:rPr>
  </w:style>
  <w:style w:type="paragraph" w:styleId="38">
    <w:name w:val="Body Text Indent 3"/>
    <w:basedOn w:val="a0"/>
    <w:link w:val="39"/>
    <w:uiPriority w:val="99"/>
    <w:rsid w:val="000C66E2"/>
    <w:pPr>
      <w:spacing w:after="120"/>
      <w:ind w:left="283"/>
    </w:pPr>
    <w:rPr>
      <w:sz w:val="16"/>
      <w:szCs w:val="16"/>
    </w:rPr>
  </w:style>
  <w:style w:type="character" w:customStyle="1" w:styleId="39">
    <w:name w:val="Основной текст с отступом 3 Знак"/>
    <w:link w:val="38"/>
    <w:uiPriority w:val="99"/>
    <w:locked/>
    <w:rsid w:val="00D12274"/>
    <w:rPr>
      <w:sz w:val="16"/>
      <w:szCs w:val="16"/>
      <w:lang w:eastAsia="ar-SA" w:bidi="ar-SA"/>
    </w:rPr>
  </w:style>
  <w:style w:type="paragraph" w:styleId="af2">
    <w:name w:val="Balloon Text"/>
    <w:basedOn w:val="a0"/>
    <w:link w:val="af3"/>
    <w:uiPriority w:val="99"/>
    <w:semiHidden/>
    <w:rsid w:val="00765A6F"/>
    <w:rPr>
      <w:rFonts w:ascii="Tahoma" w:hAnsi="Tahoma" w:cs="Tahoma"/>
      <w:sz w:val="16"/>
      <w:szCs w:val="16"/>
    </w:rPr>
  </w:style>
  <w:style w:type="character" w:customStyle="1" w:styleId="af3">
    <w:name w:val="Текст выноски Знак"/>
    <w:link w:val="af2"/>
    <w:uiPriority w:val="99"/>
    <w:semiHidden/>
    <w:locked/>
    <w:rsid w:val="00D12274"/>
    <w:rPr>
      <w:sz w:val="2"/>
      <w:szCs w:val="2"/>
      <w:lang w:eastAsia="ar-SA" w:bidi="ar-SA"/>
    </w:rPr>
  </w:style>
  <w:style w:type="character" w:styleId="af4">
    <w:name w:val="footnote reference"/>
    <w:rsid w:val="004E5D21"/>
    <w:rPr>
      <w:rFonts w:ascii="Times New Roman" w:hAnsi="Times New Roman" w:cs="Times New Roman"/>
      <w:vertAlign w:val="superscript"/>
    </w:rPr>
  </w:style>
  <w:style w:type="paragraph" w:customStyle="1" w:styleId="af5">
    <w:name w:val="Абзац"/>
    <w:basedOn w:val="a0"/>
    <w:uiPriority w:val="99"/>
    <w:rsid w:val="004E0111"/>
    <w:pPr>
      <w:suppressAutoHyphens w:val="0"/>
      <w:spacing w:after="120"/>
    </w:pPr>
    <w:rPr>
      <w:rFonts w:ascii="Arial" w:hAnsi="Arial" w:cs="Arial"/>
      <w:lang w:eastAsia="en-US"/>
    </w:rPr>
  </w:style>
  <w:style w:type="paragraph" w:styleId="af6">
    <w:name w:val="header"/>
    <w:aliases w:val="Even,h,Знак8,*Header,??????? ??????????,I.L.T."/>
    <w:basedOn w:val="a0"/>
    <w:link w:val="af7"/>
    <w:uiPriority w:val="99"/>
    <w:rsid w:val="00D550DF"/>
    <w:pPr>
      <w:tabs>
        <w:tab w:val="center" w:pos="4677"/>
        <w:tab w:val="right" w:pos="9355"/>
      </w:tabs>
    </w:pPr>
  </w:style>
  <w:style w:type="character" w:customStyle="1" w:styleId="af7">
    <w:name w:val="Верхний колонтитул Знак"/>
    <w:aliases w:val="Even Знак,h Знак,Знак8 Знак,*Header Знак,??????? ?????????? Знак,I.L.T. Знак"/>
    <w:link w:val="af6"/>
    <w:uiPriority w:val="99"/>
    <w:locked/>
    <w:rsid w:val="00DF674C"/>
    <w:rPr>
      <w:sz w:val="24"/>
      <w:szCs w:val="24"/>
      <w:lang w:val="ru-RU" w:eastAsia="ar-SA" w:bidi="ar-SA"/>
    </w:rPr>
  </w:style>
  <w:style w:type="table" w:styleId="af8">
    <w:name w:val="Table Grid"/>
    <w:basedOn w:val="a2"/>
    <w:uiPriority w:val="59"/>
    <w:rsid w:val="00493A53"/>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w:basedOn w:val="a0"/>
    <w:uiPriority w:val="99"/>
    <w:rsid w:val="00CA5D9D"/>
    <w:pPr>
      <w:suppressAutoHyphens w:val="0"/>
      <w:spacing w:after="160" w:line="240" w:lineRule="exact"/>
      <w:jc w:val="left"/>
    </w:pPr>
    <w:rPr>
      <w:rFonts w:ascii="Verdana" w:hAnsi="Verdana" w:cs="Verdana"/>
      <w:lang w:val="en-US" w:eastAsia="en-US"/>
    </w:rPr>
  </w:style>
  <w:style w:type="paragraph" w:customStyle="1" w:styleId="1a">
    <w:name w:val="Знак1"/>
    <w:basedOn w:val="a0"/>
    <w:uiPriority w:val="99"/>
    <w:rsid w:val="00EC56DF"/>
    <w:pPr>
      <w:suppressAutoHyphens w:val="0"/>
      <w:spacing w:after="160" w:line="240" w:lineRule="exact"/>
      <w:jc w:val="left"/>
    </w:pPr>
    <w:rPr>
      <w:sz w:val="20"/>
      <w:szCs w:val="20"/>
      <w:lang w:eastAsia="zh-CN"/>
    </w:rPr>
  </w:style>
  <w:style w:type="paragraph" w:styleId="afa">
    <w:name w:val="Document Map"/>
    <w:basedOn w:val="a0"/>
    <w:link w:val="afb"/>
    <w:uiPriority w:val="99"/>
    <w:semiHidden/>
    <w:rsid w:val="009E6465"/>
    <w:pPr>
      <w:shd w:val="clear" w:color="auto" w:fill="000080"/>
    </w:pPr>
    <w:rPr>
      <w:rFonts w:ascii="Tahoma" w:hAnsi="Tahoma" w:cs="Tahoma"/>
      <w:sz w:val="20"/>
      <w:szCs w:val="20"/>
    </w:rPr>
  </w:style>
  <w:style w:type="character" w:customStyle="1" w:styleId="afb">
    <w:name w:val="Схема документа Знак"/>
    <w:link w:val="afa"/>
    <w:uiPriority w:val="99"/>
    <w:semiHidden/>
    <w:locked/>
    <w:rsid w:val="00D12274"/>
    <w:rPr>
      <w:sz w:val="2"/>
      <w:szCs w:val="2"/>
      <w:lang w:eastAsia="ar-SA" w:bidi="ar-SA"/>
    </w:rPr>
  </w:style>
  <w:style w:type="paragraph" w:customStyle="1" w:styleId="26">
    <w:name w:val="Знак2 Знак Знак Знак Знак Знак Знак"/>
    <w:basedOn w:val="a0"/>
    <w:uiPriority w:val="99"/>
    <w:rsid w:val="00950D85"/>
    <w:pPr>
      <w:suppressAutoHyphens w:val="0"/>
      <w:spacing w:after="160" w:line="240" w:lineRule="exact"/>
    </w:pPr>
    <w:rPr>
      <w:rFonts w:ascii="Verdana" w:hAnsi="Verdana" w:cs="Verdana"/>
      <w:sz w:val="20"/>
      <w:szCs w:val="20"/>
      <w:lang w:val="en-US" w:eastAsia="en-US"/>
    </w:rPr>
  </w:style>
  <w:style w:type="paragraph" w:styleId="afc">
    <w:name w:val="List Paragraph"/>
    <w:aliases w:val="it_List1,Абзац списка литеральный,lp1,Bullet List,FooterText,numbered,Paragraphe de liste1,Нумерованый список,List Paragraph1,Нумерованный спиков,Абзац списка для документа,Абзац списка15,4.2.2,SL_Абзац списка"/>
    <w:basedOn w:val="a0"/>
    <w:link w:val="afd"/>
    <w:uiPriority w:val="34"/>
    <w:qFormat/>
    <w:rsid w:val="00950D85"/>
    <w:pPr>
      <w:suppressAutoHyphens w:val="0"/>
      <w:ind w:left="720" w:firstLine="709"/>
    </w:pPr>
    <w:rPr>
      <w:lang w:eastAsia="ru-RU"/>
    </w:rPr>
  </w:style>
  <w:style w:type="paragraph" w:customStyle="1" w:styleId="ConsNonformat">
    <w:name w:val="ConsNonformat"/>
    <w:uiPriority w:val="99"/>
    <w:rsid w:val="00950D85"/>
    <w:pPr>
      <w:widowControl w:val="0"/>
      <w:autoSpaceDE w:val="0"/>
      <w:autoSpaceDN w:val="0"/>
      <w:adjustRightInd w:val="0"/>
    </w:pPr>
    <w:rPr>
      <w:rFonts w:ascii="Courier New" w:hAnsi="Courier New" w:cs="Courier New"/>
    </w:rPr>
  </w:style>
  <w:style w:type="paragraph" w:styleId="27">
    <w:name w:val="Body Text Indent 2"/>
    <w:basedOn w:val="a0"/>
    <w:link w:val="28"/>
    <w:uiPriority w:val="99"/>
    <w:rsid w:val="002E20B9"/>
    <w:pPr>
      <w:suppressAutoHyphens w:val="0"/>
      <w:spacing w:after="120" w:line="480" w:lineRule="auto"/>
      <w:ind w:left="283"/>
    </w:pPr>
    <w:rPr>
      <w:lang w:eastAsia="ru-RU"/>
    </w:rPr>
  </w:style>
  <w:style w:type="character" w:customStyle="1" w:styleId="28">
    <w:name w:val="Основной текст с отступом 2 Знак"/>
    <w:link w:val="27"/>
    <w:uiPriority w:val="99"/>
    <w:locked/>
    <w:rsid w:val="002E20B9"/>
    <w:rPr>
      <w:sz w:val="24"/>
      <w:szCs w:val="24"/>
      <w:lang w:val="ru-RU" w:eastAsia="ru-RU"/>
    </w:rPr>
  </w:style>
  <w:style w:type="paragraph" w:customStyle="1" w:styleId="221">
    <w:name w:val="Основной текст 22"/>
    <w:basedOn w:val="a0"/>
    <w:uiPriority w:val="99"/>
    <w:rsid w:val="002E20B9"/>
    <w:pPr>
      <w:suppressAutoHyphens w:val="0"/>
      <w:spacing w:after="0" w:line="360" w:lineRule="auto"/>
      <w:ind w:firstLine="426"/>
    </w:pPr>
    <w:rPr>
      <w:lang w:eastAsia="ru-RU"/>
    </w:rPr>
  </w:style>
  <w:style w:type="paragraph" w:customStyle="1" w:styleId="211">
    <w:name w:val="Заголовок 21"/>
    <w:basedOn w:val="a0"/>
    <w:next w:val="a0"/>
    <w:uiPriority w:val="99"/>
    <w:rsid w:val="002E20B9"/>
    <w:pPr>
      <w:keepNext/>
      <w:suppressAutoHyphens w:val="0"/>
      <w:spacing w:after="0" w:line="360" w:lineRule="auto"/>
      <w:ind w:left="5040" w:firstLine="720"/>
    </w:pPr>
    <w:rPr>
      <w:sz w:val="28"/>
      <w:szCs w:val="28"/>
      <w:lang w:eastAsia="ru-RU"/>
    </w:rPr>
  </w:style>
  <w:style w:type="paragraph" w:customStyle="1" w:styleId="TimesET12pt125">
    <w:name w:val="Стиль TimesET 12 pt по ширине Первая строка:  125 см Междустр...."/>
    <w:basedOn w:val="a0"/>
    <w:uiPriority w:val="99"/>
    <w:rsid w:val="002D2FF0"/>
    <w:pPr>
      <w:widowControl w:val="0"/>
      <w:suppressAutoHyphens w:val="0"/>
      <w:autoSpaceDE w:val="0"/>
      <w:autoSpaceDN w:val="0"/>
      <w:adjustRightInd w:val="0"/>
      <w:spacing w:after="0"/>
      <w:ind w:firstLine="709"/>
    </w:pPr>
    <w:rPr>
      <w:rFonts w:ascii="TimesET" w:hAnsi="TimesET" w:cs="TimesET"/>
      <w:lang w:eastAsia="ru-RU"/>
    </w:rPr>
  </w:style>
  <w:style w:type="paragraph" w:styleId="a">
    <w:name w:val="List"/>
    <w:basedOn w:val="a0"/>
    <w:link w:val="afe"/>
    <w:uiPriority w:val="99"/>
    <w:rsid w:val="001E13C9"/>
    <w:pPr>
      <w:numPr>
        <w:numId w:val="1"/>
      </w:numPr>
      <w:suppressAutoHyphens w:val="0"/>
      <w:spacing w:before="60" w:line="288" w:lineRule="auto"/>
    </w:pPr>
    <w:rPr>
      <w:lang w:eastAsia="ru-RU"/>
    </w:rPr>
  </w:style>
  <w:style w:type="character" w:customStyle="1" w:styleId="afe">
    <w:name w:val="Список Знак"/>
    <w:link w:val="a"/>
    <w:uiPriority w:val="99"/>
    <w:locked/>
    <w:rsid w:val="001E13C9"/>
    <w:rPr>
      <w:sz w:val="24"/>
      <w:szCs w:val="24"/>
    </w:rPr>
  </w:style>
  <w:style w:type="paragraph" w:customStyle="1" w:styleId="3a">
    <w:name w:val="Заголовок 3 без списка"/>
    <w:basedOn w:val="31"/>
    <w:uiPriority w:val="99"/>
    <w:rsid w:val="001E13C9"/>
    <w:pPr>
      <w:tabs>
        <w:tab w:val="left" w:pos="851"/>
      </w:tabs>
      <w:suppressAutoHyphens w:val="0"/>
      <w:spacing w:before="120" w:after="120" w:line="288" w:lineRule="auto"/>
      <w:jc w:val="left"/>
    </w:pPr>
    <w:rPr>
      <w:rFonts w:ascii="Times New Roman" w:hAnsi="Times New Roman" w:cs="Times New Roman"/>
      <w:sz w:val="24"/>
      <w:szCs w:val="24"/>
      <w:lang w:eastAsia="ru-RU"/>
    </w:rPr>
  </w:style>
  <w:style w:type="paragraph" w:customStyle="1" w:styleId="main1">
    <w:name w:val="main1"/>
    <w:basedOn w:val="a0"/>
    <w:uiPriority w:val="99"/>
    <w:rsid w:val="00A16DA3"/>
    <w:pPr>
      <w:suppressAutoHyphens w:val="0"/>
      <w:spacing w:after="120"/>
      <w:ind w:left="24" w:right="24"/>
      <w:jc w:val="left"/>
    </w:pPr>
    <w:rPr>
      <w:lang w:eastAsia="ru-RU"/>
    </w:rPr>
  </w:style>
  <w:style w:type="character" w:styleId="aff">
    <w:name w:val="Strong"/>
    <w:uiPriority w:val="99"/>
    <w:qFormat/>
    <w:rsid w:val="00A16DA3"/>
    <w:rPr>
      <w:b/>
      <w:bCs/>
    </w:rPr>
  </w:style>
  <w:style w:type="paragraph" w:customStyle="1" w:styleId="aff0">
    <w:name w:val="Текст таблицы"/>
    <w:basedOn w:val="a0"/>
    <w:link w:val="aff1"/>
    <w:uiPriority w:val="99"/>
    <w:rsid w:val="00860816"/>
    <w:pPr>
      <w:suppressAutoHyphens w:val="0"/>
      <w:spacing w:before="60"/>
      <w:jc w:val="left"/>
    </w:pPr>
    <w:rPr>
      <w:lang w:eastAsia="ru-RU"/>
    </w:rPr>
  </w:style>
  <w:style w:type="paragraph" w:customStyle="1" w:styleId="aff2">
    <w:name w:val="Шапка таблицы"/>
    <w:basedOn w:val="a0"/>
    <w:uiPriority w:val="99"/>
    <w:rsid w:val="00860816"/>
    <w:pPr>
      <w:suppressAutoHyphens w:val="0"/>
      <w:spacing w:before="60"/>
      <w:jc w:val="center"/>
    </w:pPr>
    <w:rPr>
      <w:b/>
      <w:bCs/>
      <w:lang w:eastAsia="ru-RU"/>
    </w:rPr>
  </w:style>
  <w:style w:type="character" w:customStyle="1" w:styleId="aff1">
    <w:name w:val="Текст таблицы Знак"/>
    <w:link w:val="aff0"/>
    <w:uiPriority w:val="99"/>
    <w:locked/>
    <w:rsid w:val="00860816"/>
    <w:rPr>
      <w:sz w:val="24"/>
      <w:szCs w:val="24"/>
      <w:lang w:val="ru-RU" w:eastAsia="ru-RU"/>
    </w:rPr>
  </w:style>
  <w:style w:type="paragraph" w:customStyle="1" w:styleId="10">
    <w:name w:val="Список 1 нумерованный"/>
    <w:basedOn w:val="a0"/>
    <w:uiPriority w:val="99"/>
    <w:rsid w:val="006D7646"/>
    <w:pPr>
      <w:numPr>
        <w:numId w:val="2"/>
      </w:numPr>
      <w:tabs>
        <w:tab w:val="left" w:pos="567"/>
      </w:tabs>
      <w:suppressAutoHyphens w:val="0"/>
      <w:spacing w:before="240" w:after="240"/>
      <w:jc w:val="center"/>
    </w:pPr>
    <w:rPr>
      <w:rFonts w:ascii="Verdana" w:hAnsi="Verdana" w:cs="Verdana"/>
      <w:lang w:eastAsia="ru-RU"/>
    </w:rPr>
  </w:style>
  <w:style w:type="paragraph" w:customStyle="1" w:styleId="2">
    <w:name w:val="Список 2 нумерованный"/>
    <w:basedOn w:val="10"/>
    <w:uiPriority w:val="99"/>
    <w:rsid w:val="006D7646"/>
    <w:pPr>
      <w:numPr>
        <w:ilvl w:val="1"/>
      </w:numPr>
      <w:tabs>
        <w:tab w:val="clear" w:pos="567"/>
        <w:tab w:val="left" w:pos="709"/>
        <w:tab w:val="num" w:pos="1440"/>
      </w:tabs>
      <w:spacing w:before="60" w:after="60"/>
      <w:jc w:val="both"/>
    </w:pPr>
  </w:style>
  <w:style w:type="paragraph" w:customStyle="1" w:styleId="3">
    <w:name w:val="Список 3 нумерованный"/>
    <w:basedOn w:val="10"/>
    <w:uiPriority w:val="99"/>
    <w:rsid w:val="006D7646"/>
    <w:pPr>
      <w:numPr>
        <w:ilvl w:val="2"/>
      </w:numPr>
      <w:tabs>
        <w:tab w:val="clear" w:pos="567"/>
        <w:tab w:val="left" w:pos="851"/>
        <w:tab w:val="num" w:pos="2160"/>
      </w:tabs>
      <w:spacing w:before="60" w:after="60"/>
      <w:jc w:val="both"/>
    </w:pPr>
  </w:style>
  <w:style w:type="character" w:customStyle="1" w:styleId="FooterChar1">
    <w:name w:val="Footer Char1"/>
    <w:uiPriority w:val="99"/>
    <w:locked/>
    <w:rsid w:val="00DF674C"/>
    <w:rPr>
      <w:sz w:val="24"/>
      <w:szCs w:val="24"/>
      <w:lang w:val="ru-RU" w:eastAsia="en-US"/>
    </w:rPr>
  </w:style>
  <w:style w:type="character" w:customStyle="1" w:styleId="aff3">
    <w:name w:val="Название документа"/>
    <w:uiPriority w:val="99"/>
    <w:rsid w:val="00DF674C"/>
    <w:rPr>
      <w:b/>
      <w:bCs/>
      <w:caps/>
      <w:sz w:val="28"/>
      <w:szCs w:val="28"/>
    </w:rPr>
  </w:style>
  <w:style w:type="paragraph" w:customStyle="1" w:styleId="3b">
    <w:name w:val="Заголовок 3 текст"/>
    <w:basedOn w:val="31"/>
    <w:uiPriority w:val="99"/>
    <w:rsid w:val="00DF674C"/>
    <w:pPr>
      <w:keepNext w:val="0"/>
      <w:widowControl w:val="0"/>
      <w:numPr>
        <w:ilvl w:val="2"/>
      </w:numPr>
      <w:tabs>
        <w:tab w:val="left" w:pos="851"/>
      </w:tabs>
      <w:suppressAutoHyphens w:val="0"/>
      <w:spacing w:before="120" w:after="120" w:line="288" w:lineRule="auto"/>
    </w:pPr>
    <w:rPr>
      <w:rFonts w:ascii="Times New Roman" w:hAnsi="Times New Roman" w:cs="Times New Roman"/>
      <w:b w:val="0"/>
      <w:bCs w:val="0"/>
      <w:sz w:val="24"/>
      <w:szCs w:val="24"/>
      <w:lang w:eastAsia="ru-RU"/>
    </w:rPr>
  </w:style>
  <w:style w:type="paragraph" w:customStyle="1" w:styleId="29">
    <w:name w:val="Заголовок 2 текст"/>
    <w:basedOn w:val="21"/>
    <w:uiPriority w:val="99"/>
    <w:rsid w:val="00DF674C"/>
    <w:pPr>
      <w:keepNext w:val="0"/>
      <w:widowControl w:val="0"/>
      <w:numPr>
        <w:ilvl w:val="1"/>
      </w:numPr>
      <w:tabs>
        <w:tab w:val="left" w:pos="709"/>
      </w:tabs>
      <w:suppressAutoHyphens w:val="0"/>
      <w:spacing w:before="120" w:after="120" w:line="288" w:lineRule="auto"/>
    </w:pPr>
    <w:rPr>
      <w:rFonts w:ascii="Times New Roman" w:hAnsi="Times New Roman" w:cs="Times New Roman"/>
      <w:b w:val="0"/>
      <w:bCs w:val="0"/>
      <w:i w:val="0"/>
      <w:iCs w:val="0"/>
      <w:sz w:val="24"/>
      <w:szCs w:val="24"/>
      <w:lang w:eastAsia="ru-RU"/>
    </w:rPr>
  </w:style>
  <w:style w:type="character" w:styleId="aff4">
    <w:name w:val="annotation reference"/>
    <w:uiPriority w:val="99"/>
    <w:semiHidden/>
    <w:rsid w:val="00186074"/>
    <w:rPr>
      <w:sz w:val="16"/>
      <w:szCs w:val="16"/>
    </w:rPr>
  </w:style>
  <w:style w:type="paragraph" w:styleId="aff5">
    <w:name w:val="annotation text"/>
    <w:basedOn w:val="a0"/>
    <w:link w:val="aff6"/>
    <w:uiPriority w:val="99"/>
    <w:semiHidden/>
    <w:rsid w:val="00186074"/>
    <w:rPr>
      <w:sz w:val="20"/>
      <w:szCs w:val="20"/>
    </w:rPr>
  </w:style>
  <w:style w:type="character" w:customStyle="1" w:styleId="aff6">
    <w:name w:val="Текст примечания Знак"/>
    <w:link w:val="aff5"/>
    <w:uiPriority w:val="99"/>
    <w:locked/>
    <w:rsid w:val="00D12274"/>
    <w:rPr>
      <w:sz w:val="20"/>
      <w:szCs w:val="20"/>
      <w:lang w:eastAsia="ar-SA" w:bidi="ar-SA"/>
    </w:rPr>
  </w:style>
  <w:style w:type="paragraph" w:styleId="aff7">
    <w:name w:val="annotation subject"/>
    <w:basedOn w:val="aff5"/>
    <w:next w:val="aff5"/>
    <w:link w:val="aff8"/>
    <w:uiPriority w:val="99"/>
    <w:semiHidden/>
    <w:rsid w:val="00186074"/>
    <w:rPr>
      <w:b/>
      <w:bCs/>
    </w:rPr>
  </w:style>
  <w:style w:type="character" w:customStyle="1" w:styleId="aff8">
    <w:name w:val="Тема примечания Знак"/>
    <w:link w:val="aff7"/>
    <w:uiPriority w:val="99"/>
    <w:semiHidden/>
    <w:locked/>
    <w:rsid w:val="00D12274"/>
    <w:rPr>
      <w:b/>
      <w:bCs/>
      <w:sz w:val="20"/>
      <w:szCs w:val="20"/>
      <w:lang w:eastAsia="ar-SA" w:bidi="ar-SA"/>
    </w:rPr>
  </w:style>
  <w:style w:type="paragraph" w:styleId="1b">
    <w:name w:val="toc 1"/>
    <w:basedOn w:val="a0"/>
    <w:next w:val="a0"/>
    <w:autoRedefine/>
    <w:uiPriority w:val="39"/>
    <w:rsid w:val="00A8672C"/>
    <w:pPr>
      <w:tabs>
        <w:tab w:val="right" w:leader="dot" w:pos="10206"/>
      </w:tabs>
      <w:spacing w:after="0"/>
    </w:pPr>
    <w:rPr>
      <w:noProof/>
      <w:sz w:val="26"/>
      <w:szCs w:val="28"/>
    </w:rPr>
  </w:style>
  <w:style w:type="paragraph" w:styleId="2a">
    <w:name w:val="toc 2"/>
    <w:basedOn w:val="a0"/>
    <w:next w:val="a0"/>
    <w:autoRedefine/>
    <w:uiPriority w:val="39"/>
    <w:rsid w:val="003844C2"/>
    <w:pPr>
      <w:ind w:left="240"/>
    </w:pPr>
  </w:style>
  <w:style w:type="paragraph" w:styleId="3c">
    <w:name w:val="toc 3"/>
    <w:basedOn w:val="a0"/>
    <w:next w:val="a0"/>
    <w:autoRedefine/>
    <w:uiPriority w:val="99"/>
    <w:semiHidden/>
    <w:rsid w:val="003844C2"/>
    <w:pPr>
      <w:ind w:left="480"/>
    </w:pPr>
  </w:style>
  <w:style w:type="paragraph" w:customStyle="1" w:styleId="100">
    <w:name w:val="Стиль Подпункт + 10 пт"/>
    <w:basedOn w:val="a0"/>
    <w:uiPriority w:val="99"/>
    <w:rsid w:val="00831F3E"/>
    <w:pPr>
      <w:tabs>
        <w:tab w:val="left" w:pos="1620"/>
        <w:tab w:val="left" w:pos="2700"/>
      </w:tabs>
      <w:suppressAutoHyphens w:val="0"/>
      <w:spacing w:after="0"/>
      <w:ind w:left="1908" w:hanging="648"/>
    </w:pPr>
    <w:rPr>
      <w:i/>
      <w:iCs/>
      <w:sz w:val="20"/>
      <w:szCs w:val="20"/>
      <w:lang w:val="en-US" w:eastAsia="en-US"/>
    </w:rPr>
  </w:style>
  <w:style w:type="paragraph" w:styleId="3d">
    <w:name w:val="List 3"/>
    <w:basedOn w:val="a0"/>
    <w:uiPriority w:val="99"/>
    <w:rsid w:val="0026476C"/>
    <w:pPr>
      <w:ind w:left="849" w:hanging="283"/>
    </w:pPr>
  </w:style>
  <w:style w:type="character" w:customStyle="1" w:styleId="FontStyle34">
    <w:name w:val="Font Style34"/>
    <w:uiPriority w:val="99"/>
    <w:rsid w:val="00AF6C38"/>
    <w:rPr>
      <w:rFonts w:ascii="Times New Roman" w:hAnsi="Times New Roman" w:cs="Times New Roman"/>
      <w:sz w:val="22"/>
      <w:szCs w:val="22"/>
    </w:rPr>
  </w:style>
  <w:style w:type="character" w:styleId="aff9">
    <w:name w:val="Placeholder Text"/>
    <w:uiPriority w:val="99"/>
    <w:semiHidden/>
    <w:rsid w:val="002B626F"/>
    <w:rPr>
      <w:color w:val="808080"/>
    </w:rPr>
  </w:style>
  <w:style w:type="character" w:customStyle="1" w:styleId="1c">
    <w:name w:val="Нижний колонтитул Знак1"/>
    <w:uiPriority w:val="99"/>
    <w:locked/>
    <w:rsid w:val="007D5F4C"/>
    <w:rPr>
      <w:sz w:val="24"/>
      <w:szCs w:val="24"/>
      <w:lang w:val="ru-RU" w:eastAsia="ar-SA" w:bidi="ar-SA"/>
    </w:rPr>
  </w:style>
  <w:style w:type="character" w:customStyle="1" w:styleId="FontStyle118">
    <w:name w:val="Font Style118"/>
    <w:uiPriority w:val="99"/>
    <w:rsid w:val="007D5F4C"/>
    <w:rPr>
      <w:rFonts w:ascii="Bookman Old Style" w:hAnsi="Bookman Old Style" w:cs="Bookman Old Style"/>
      <w:sz w:val="16"/>
      <w:szCs w:val="16"/>
    </w:rPr>
  </w:style>
  <w:style w:type="paragraph" w:customStyle="1" w:styleId="affa">
    <w:name w:val="текст таблицы"/>
    <w:basedOn w:val="a0"/>
    <w:rsid w:val="00181181"/>
    <w:pPr>
      <w:suppressAutoHyphens w:val="0"/>
      <w:spacing w:after="0"/>
      <w:jc w:val="left"/>
    </w:pPr>
    <w:rPr>
      <w:lang w:val="en-US" w:eastAsia="en-US"/>
    </w:rPr>
  </w:style>
  <w:style w:type="character" w:customStyle="1" w:styleId="211pt">
    <w:name w:val="Основной текст (2) + 11 pt"/>
    <w:aliases w:val="Интервал 0 pt,Подпись к картинке (3) + Arial1,7.5 pt1,Курсив2"/>
    <w:uiPriority w:val="99"/>
    <w:rsid w:val="001054E8"/>
    <w:rPr>
      <w:rFonts w:ascii="Times New Roman" w:hAnsi="Times New Roman" w:cs="Times New Roman"/>
      <w:spacing w:val="0"/>
      <w:sz w:val="22"/>
      <w:szCs w:val="22"/>
      <w:u w:val="single"/>
    </w:rPr>
  </w:style>
  <w:style w:type="paragraph" w:customStyle="1" w:styleId="2b">
    <w:name w:val="Абзац списка2"/>
    <w:basedOn w:val="a0"/>
    <w:link w:val="ListParagraphChar"/>
    <w:uiPriority w:val="99"/>
    <w:rsid w:val="00D20572"/>
    <w:pPr>
      <w:suppressAutoHyphens w:val="0"/>
      <w:spacing w:before="60"/>
      <w:ind w:left="720" w:firstLine="709"/>
    </w:pPr>
    <w:rPr>
      <w:lang w:eastAsia="ru-RU"/>
    </w:rPr>
  </w:style>
  <w:style w:type="character" w:customStyle="1" w:styleId="ListParagraphChar">
    <w:name w:val="List Paragraph Char"/>
    <w:link w:val="2b"/>
    <w:uiPriority w:val="99"/>
    <w:locked/>
    <w:rsid w:val="00D20572"/>
    <w:rPr>
      <w:sz w:val="24"/>
      <w:szCs w:val="24"/>
    </w:rPr>
  </w:style>
  <w:style w:type="character" w:customStyle="1" w:styleId="77">
    <w:name w:val="77 ТЕКСТ Знак"/>
    <w:link w:val="770"/>
    <w:uiPriority w:val="99"/>
    <w:locked/>
    <w:rsid w:val="00E05897"/>
    <w:rPr>
      <w:rFonts w:ascii="Verdana" w:hAnsi="Verdana" w:cs="Verdana"/>
      <w:sz w:val="24"/>
      <w:szCs w:val="24"/>
    </w:rPr>
  </w:style>
  <w:style w:type="paragraph" w:customStyle="1" w:styleId="770">
    <w:name w:val="77 ТЕКСТ"/>
    <w:basedOn w:val="a0"/>
    <w:link w:val="77"/>
    <w:uiPriority w:val="99"/>
    <w:rsid w:val="00E05897"/>
    <w:pPr>
      <w:suppressAutoHyphens w:val="0"/>
      <w:spacing w:before="60" w:after="100" w:line="360" w:lineRule="auto"/>
      <w:ind w:firstLine="709"/>
    </w:pPr>
    <w:rPr>
      <w:rFonts w:ascii="Verdana" w:hAnsi="Verdana" w:cs="Verdana"/>
      <w:lang w:eastAsia="ru-RU"/>
    </w:rPr>
  </w:style>
  <w:style w:type="character" w:customStyle="1" w:styleId="afd">
    <w:name w:val="Абзац списка Знак"/>
    <w:aliases w:val="it_List1 Знак,Абзац списка литеральный Знак,lp1 Знак,Bullet List Знак,FooterText Знак,numbered Знак,Paragraphe de liste1 Знак,Нумерованый список Знак,List Paragraph1 Знак,Нумерованный спиков Знак,Абзац списка для документа Знак"/>
    <w:link w:val="afc"/>
    <w:uiPriority w:val="34"/>
    <w:locked/>
    <w:rsid w:val="00E05897"/>
    <w:rPr>
      <w:sz w:val="24"/>
      <w:szCs w:val="24"/>
    </w:rPr>
  </w:style>
  <w:style w:type="paragraph" w:styleId="affb">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w:basedOn w:val="a0"/>
    <w:link w:val="affc"/>
    <w:rsid w:val="00E05897"/>
    <w:pPr>
      <w:suppressAutoHyphens w:val="0"/>
      <w:spacing w:after="160" w:line="259" w:lineRule="auto"/>
      <w:jc w:val="left"/>
    </w:pPr>
    <w:rPr>
      <w:rFonts w:ascii="Calibri" w:hAnsi="Calibri" w:cs="Calibri"/>
      <w:sz w:val="20"/>
      <w:szCs w:val="20"/>
      <w:lang w:eastAsia="en-US"/>
    </w:rPr>
  </w:style>
  <w:style w:type="character" w:customStyle="1" w:styleId="affc">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w:link w:val="affb"/>
    <w:locked/>
    <w:rsid w:val="00E05897"/>
    <w:rPr>
      <w:rFonts w:ascii="Calibri" w:hAnsi="Calibri" w:cs="Calibri"/>
      <w:lang w:eastAsia="en-US"/>
    </w:rPr>
  </w:style>
  <w:style w:type="paragraph" w:customStyle="1" w:styleId="Style10">
    <w:name w:val="Style10"/>
    <w:basedOn w:val="a0"/>
    <w:uiPriority w:val="99"/>
    <w:rsid w:val="00E05897"/>
    <w:pPr>
      <w:widowControl w:val="0"/>
      <w:suppressAutoHyphens w:val="0"/>
      <w:autoSpaceDE w:val="0"/>
      <w:autoSpaceDN w:val="0"/>
      <w:adjustRightInd w:val="0"/>
      <w:spacing w:after="0"/>
      <w:jc w:val="center"/>
    </w:pPr>
    <w:rPr>
      <w:lang w:eastAsia="ru-RU"/>
    </w:rPr>
  </w:style>
  <w:style w:type="paragraph" w:customStyle="1" w:styleId="TableGraf12M">
    <w:name w:val="TableGraf 12M"/>
    <w:basedOn w:val="a0"/>
    <w:uiPriority w:val="99"/>
    <w:rsid w:val="00E05897"/>
    <w:pPr>
      <w:suppressAutoHyphens w:val="0"/>
      <w:spacing w:before="40" w:after="40"/>
      <w:jc w:val="center"/>
    </w:pPr>
    <w:rPr>
      <w:lang w:eastAsia="en-US"/>
    </w:rPr>
  </w:style>
  <w:style w:type="paragraph" w:styleId="affd">
    <w:name w:val="caption"/>
    <w:basedOn w:val="a0"/>
    <w:uiPriority w:val="99"/>
    <w:qFormat/>
    <w:rsid w:val="00E05897"/>
    <w:pPr>
      <w:widowControl w:val="0"/>
      <w:suppressAutoHyphens w:val="0"/>
      <w:spacing w:after="120"/>
      <w:jc w:val="center"/>
    </w:pPr>
    <w:rPr>
      <w:b/>
      <w:bCs/>
      <w:sz w:val="28"/>
      <w:szCs w:val="28"/>
      <w:lang w:eastAsia="ru-RU"/>
    </w:rPr>
  </w:style>
  <w:style w:type="character" w:customStyle="1" w:styleId="34">
    <w:name w:val="Стиль3 Знак Знак"/>
    <w:link w:val="33"/>
    <w:uiPriority w:val="99"/>
    <w:locked/>
    <w:rsid w:val="00B66BFF"/>
    <w:rPr>
      <w:sz w:val="24"/>
      <w:szCs w:val="24"/>
      <w:lang w:eastAsia="ar-SA" w:bidi="ar-SA"/>
    </w:rPr>
  </w:style>
  <w:style w:type="table" w:customStyle="1" w:styleId="1d">
    <w:name w:val="Сетка таблицы1"/>
    <w:uiPriority w:val="99"/>
    <w:rsid w:val="00491B1A"/>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Абзац списка3"/>
    <w:basedOn w:val="a0"/>
    <w:uiPriority w:val="99"/>
    <w:rsid w:val="00656764"/>
    <w:pPr>
      <w:suppressAutoHyphens w:val="0"/>
      <w:spacing w:before="60"/>
      <w:ind w:left="720" w:firstLine="709"/>
    </w:pPr>
    <w:rPr>
      <w:lang w:eastAsia="ru-RU"/>
    </w:rPr>
  </w:style>
  <w:style w:type="paragraph" w:customStyle="1" w:styleId="01">
    <w:name w:val="Маркировка_01"/>
    <w:basedOn w:val="a0"/>
    <w:uiPriority w:val="99"/>
    <w:rsid w:val="002A21AB"/>
    <w:pPr>
      <w:numPr>
        <w:numId w:val="3"/>
      </w:numPr>
      <w:tabs>
        <w:tab w:val="left" w:pos="1134"/>
        <w:tab w:val="left" w:pos="1260"/>
      </w:tabs>
      <w:suppressAutoHyphens w:val="0"/>
      <w:spacing w:after="0" w:line="360" w:lineRule="auto"/>
    </w:pPr>
    <w:rPr>
      <w:lang w:eastAsia="ru-RU"/>
    </w:rPr>
  </w:style>
  <w:style w:type="paragraph" w:customStyle="1" w:styleId="l">
    <w:name w:val="l Абзац"/>
    <w:link w:val="l0"/>
    <w:uiPriority w:val="99"/>
    <w:rsid w:val="002A21AB"/>
    <w:pPr>
      <w:spacing w:line="360" w:lineRule="auto"/>
      <w:ind w:firstLine="709"/>
      <w:jc w:val="both"/>
    </w:pPr>
    <w:rPr>
      <w:rFonts w:ascii="Arial" w:hAnsi="Arial" w:cs="Arial"/>
      <w:sz w:val="22"/>
      <w:szCs w:val="22"/>
    </w:rPr>
  </w:style>
  <w:style w:type="character" w:customStyle="1" w:styleId="l0">
    <w:name w:val="l Абзац Знак"/>
    <w:link w:val="l"/>
    <w:uiPriority w:val="99"/>
    <w:locked/>
    <w:rsid w:val="002A21AB"/>
    <w:rPr>
      <w:rFonts w:ascii="Arial" w:hAnsi="Arial" w:cs="Arial"/>
      <w:sz w:val="22"/>
      <w:szCs w:val="22"/>
    </w:rPr>
  </w:style>
  <w:style w:type="paragraph" w:styleId="affe">
    <w:name w:val="Revision"/>
    <w:hidden/>
    <w:uiPriority w:val="99"/>
    <w:semiHidden/>
    <w:rsid w:val="001467BC"/>
    <w:rPr>
      <w:sz w:val="24"/>
      <w:szCs w:val="24"/>
      <w:lang w:eastAsia="ar-SA"/>
    </w:rPr>
  </w:style>
  <w:style w:type="character" w:customStyle="1" w:styleId="ConsPlusNormal0">
    <w:name w:val="ConsPlusNormal Знак"/>
    <w:link w:val="ConsPlusNormal"/>
    <w:uiPriority w:val="99"/>
    <w:locked/>
    <w:rsid w:val="00161D0B"/>
    <w:rPr>
      <w:rFonts w:ascii="Arial" w:hAnsi="Arial" w:cs="Arial"/>
      <w:sz w:val="22"/>
      <w:szCs w:val="22"/>
      <w:lang w:eastAsia="ar-SA" w:bidi="ar-SA"/>
    </w:rPr>
  </w:style>
  <w:style w:type="paragraph" w:customStyle="1" w:styleId="text-1">
    <w:name w:val="text-1"/>
    <w:basedOn w:val="a0"/>
    <w:uiPriority w:val="99"/>
    <w:rsid w:val="00161D0B"/>
    <w:pPr>
      <w:suppressAutoHyphens w:val="0"/>
      <w:spacing w:before="100" w:beforeAutospacing="1" w:after="100" w:afterAutospacing="1"/>
      <w:jc w:val="left"/>
    </w:pPr>
    <w:rPr>
      <w:lang w:eastAsia="ru-RU"/>
    </w:rPr>
  </w:style>
  <w:style w:type="character" w:customStyle="1" w:styleId="FontStyle13">
    <w:name w:val="Font Style13"/>
    <w:uiPriority w:val="99"/>
    <w:rsid w:val="00161D0B"/>
    <w:rPr>
      <w:rFonts w:ascii="Times New Roman" w:hAnsi="Times New Roman" w:cs="Times New Roman"/>
      <w:sz w:val="24"/>
      <w:szCs w:val="24"/>
    </w:rPr>
  </w:style>
  <w:style w:type="table" w:customStyle="1" w:styleId="2c">
    <w:name w:val="Сетка таблицы2"/>
    <w:uiPriority w:val="99"/>
    <w:rsid w:val="0082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название формы"/>
    <w:rsid w:val="00E832F4"/>
    <w:rPr>
      <w:rFonts w:ascii="Times New Roman" w:hAnsi="Times New Roman" w:cs="Times New Roman"/>
      <w:b/>
      <w:bCs/>
      <w:sz w:val="24"/>
      <w:szCs w:val="24"/>
      <w:lang w:val="ru-RU" w:eastAsia="ar-SA" w:bidi="ar-SA"/>
    </w:rPr>
  </w:style>
  <w:style w:type="table" w:customStyle="1" w:styleId="3f">
    <w:name w:val="Сетка таблицы3"/>
    <w:uiPriority w:val="99"/>
    <w:rsid w:val="009F6223"/>
    <w:pPr>
      <w:suppressAutoHyphens/>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uiPriority w:val="99"/>
    <w:rsid w:val="00CE7341"/>
    <w:pPr>
      <w:suppressAutoHyphens w:val="0"/>
      <w:spacing w:before="100" w:beforeAutospacing="1" w:after="100" w:afterAutospacing="1"/>
      <w:jc w:val="left"/>
    </w:pPr>
    <w:rPr>
      <w:lang w:eastAsia="ru-RU"/>
    </w:rPr>
  </w:style>
  <w:style w:type="paragraph" w:customStyle="1" w:styleId="42">
    <w:name w:val="Абзац списка4"/>
    <w:basedOn w:val="a0"/>
    <w:uiPriority w:val="99"/>
    <w:rsid w:val="009A25E3"/>
    <w:pPr>
      <w:suppressAutoHyphens w:val="0"/>
      <w:spacing w:before="60"/>
      <w:ind w:left="720" w:firstLine="709"/>
    </w:pPr>
    <w:rPr>
      <w:lang w:eastAsia="ru-RU"/>
    </w:rPr>
  </w:style>
  <w:style w:type="paragraph" w:customStyle="1" w:styleId="afff0">
    <w:name w:val="Шапка ДОГОВОР"/>
    <w:link w:val="afff1"/>
    <w:uiPriority w:val="99"/>
    <w:rsid w:val="004E5DF0"/>
    <w:pPr>
      <w:spacing w:before="60" w:after="60"/>
      <w:ind w:firstLine="284"/>
      <w:jc w:val="center"/>
    </w:pPr>
    <w:rPr>
      <w:rFonts w:ascii="Arial" w:hAnsi="Arial" w:cs="Arial"/>
      <w:b/>
      <w:bCs/>
      <w:color w:val="000000"/>
      <w:sz w:val="22"/>
      <w:szCs w:val="22"/>
    </w:rPr>
  </w:style>
  <w:style w:type="character" w:customStyle="1" w:styleId="afff1">
    <w:name w:val="Шапка ДОГОВОР Знак"/>
    <w:link w:val="afff0"/>
    <w:uiPriority w:val="99"/>
    <w:locked/>
    <w:rsid w:val="004E5DF0"/>
    <w:rPr>
      <w:rFonts w:ascii="Arial" w:hAnsi="Arial" w:cs="Arial"/>
      <w:b/>
      <w:bCs/>
      <w:color w:val="000000"/>
      <w:sz w:val="22"/>
      <w:szCs w:val="22"/>
      <w:lang w:val="ru-RU" w:eastAsia="ru-RU"/>
    </w:rPr>
  </w:style>
  <w:style w:type="paragraph" w:customStyle="1" w:styleId="51">
    <w:name w:val="Абзац списка5"/>
    <w:basedOn w:val="a0"/>
    <w:uiPriority w:val="99"/>
    <w:rsid w:val="00C53867"/>
    <w:pPr>
      <w:suppressAutoHyphens w:val="0"/>
      <w:spacing w:before="60"/>
      <w:ind w:left="720" w:firstLine="709"/>
    </w:pPr>
    <w:rPr>
      <w:lang w:eastAsia="ru-RU"/>
    </w:rPr>
  </w:style>
  <w:style w:type="character" w:customStyle="1" w:styleId="afff2">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Char Знак"/>
    <w:link w:val="afff3"/>
    <w:uiPriority w:val="99"/>
    <w:locked/>
    <w:rsid w:val="00560905"/>
    <w:rPr>
      <w:sz w:val="24"/>
      <w:szCs w:val="24"/>
      <w:lang w:eastAsia="en-US"/>
    </w:rPr>
  </w:style>
  <w:style w:type="paragraph" w:styleId="afff3">
    <w:name w:val="List Bullet"/>
    <w:aliases w:val="List Bullet Char + Bold,List Bullet Char2 Char,List Bullet Char Char Char,List Bullet Char1 Char Char Char1,List Bullet Char Char Char Char Char1,List Bullet Char Char Char Char Char Char1 Char Char Char1,Char1,Cha,Char"/>
    <w:basedOn w:val="a0"/>
    <w:link w:val="afff2"/>
    <w:uiPriority w:val="99"/>
    <w:locked/>
    <w:rsid w:val="00560905"/>
    <w:pPr>
      <w:keepLines/>
      <w:tabs>
        <w:tab w:val="num" w:pos="1219"/>
      </w:tabs>
      <w:suppressAutoHyphens w:val="0"/>
      <w:spacing w:before="40" w:after="40" w:line="320" w:lineRule="atLeast"/>
      <w:ind w:left="142" w:firstLine="720"/>
    </w:pPr>
    <w:rPr>
      <w:lang w:eastAsia="en-US"/>
    </w:rPr>
  </w:style>
  <w:style w:type="paragraph" w:customStyle="1" w:styleId="afff4">
    <w:name w:val="Основной"/>
    <w:basedOn w:val="a0"/>
    <w:uiPriority w:val="99"/>
    <w:rsid w:val="00D33312"/>
    <w:pPr>
      <w:suppressAutoHyphens w:val="0"/>
      <w:spacing w:before="120" w:after="0"/>
      <w:ind w:firstLine="567"/>
    </w:pPr>
    <w:rPr>
      <w:lang w:eastAsia="ja-JP"/>
    </w:rPr>
  </w:style>
  <w:style w:type="paragraph" w:styleId="afff5">
    <w:name w:val="endnote text"/>
    <w:basedOn w:val="a0"/>
    <w:link w:val="afff6"/>
    <w:uiPriority w:val="99"/>
    <w:semiHidden/>
    <w:locked/>
    <w:rsid w:val="002863A2"/>
    <w:pPr>
      <w:spacing w:after="0"/>
    </w:pPr>
    <w:rPr>
      <w:sz w:val="20"/>
      <w:szCs w:val="20"/>
    </w:rPr>
  </w:style>
  <w:style w:type="character" w:customStyle="1" w:styleId="afff6">
    <w:name w:val="Текст концевой сноски Знак"/>
    <w:link w:val="afff5"/>
    <w:uiPriority w:val="99"/>
    <w:semiHidden/>
    <w:locked/>
    <w:rsid w:val="002863A2"/>
    <w:rPr>
      <w:sz w:val="20"/>
      <w:szCs w:val="20"/>
      <w:lang w:eastAsia="ar-SA" w:bidi="ar-SA"/>
    </w:rPr>
  </w:style>
  <w:style w:type="character" w:styleId="afff7">
    <w:name w:val="endnote reference"/>
    <w:uiPriority w:val="99"/>
    <w:semiHidden/>
    <w:locked/>
    <w:rsid w:val="002863A2"/>
    <w:rPr>
      <w:vertAlign w:val="superscript"/>
    </w:rPr>
  </w:style>
  <w:style w:type="paragraph" w:customStyle="1" w:styleId="1">
    <w:name w:val="Список многоуровневый 1"/>
    <w:basedOn w:val="a0"/>
    <w:uiPriority w:val="99"/>
    <w:rsid w:val="0017408E"/>
    <w:pPr>
      <w:numPr>
        <w:numId w:val="4"/>
      </w:numPr>
      <w:suppressAutoHyphens w:val="0"/>
      <w:spacing w:before="20" w:after="20" w:line="360" w:lineRule="auto"/>
      <w:jc w:val="left"/>
    </w:pPr>
    <w:rPr>
      <w:sz w:val="22"/>
      <w:szCs w:val="22"/>
      <w:lang w:eastAsia="ru-RU"/>
    </w:rPr>
  </w:style>
  <w:style w:type="paragraph" w:customStyle="1" w:styleId="2d">
    <w:name w:val="Знак2"/>
    <w:basedOn w:val="a0"/>
    <w:autoRedefine/>
    <w:uiPriority w:val="99"/>
    <w:rsid w:val="00BE4B34"/>
    <w:pPr>
      <w:suppressAutoHyphens w:val="0"/>
      <w:spacing w:after="160" w:line="240" w:lineRule="exact"/>
      <w:jc w:val="left"/>
    </w:pPr>
    <w:rPr>
      <w:sz w:val="28"/>
      <w:szCs w:val="28"/>
      <w:lang w:val="en-US" w:eastAsia="en-US"/>
    </w:rPr>
  </w:style>
  <w:style w:type="character" w:customStyle="1" w:styleId="wmi-callto">
    <w:name w:val="wmi-callto"/>
    <w:uiPriority w:val="99"/>
    <w:rsid w:val="00D679C2"/>
  </w:style>
  <w:style w:type="character" w:customStyle="1" w:styleId="ConsNormal0">
    <w:name w:val="ConsNormal Знак"/>
    <w:link w:val="ConsNormal"/>
    <w:uiPriority w:val="99"/>
    <w:locked/>
    <w:rsid w:val="00B83335"/>
    <w:rPr>
      <w:rFonts w:ascii="Arial" w:hAnsi="Arial" w:cs="Arial"/>
      <w:sz w:val="22"/>
      <w:szCs w:val="22"/>
      <w:lang w:eastAsia="ar-SA" w:bidi="ar-SA"/>
    </w:rPr>
  </w:style>
  <w:style w:type="paragraph" w:styleId="afff8">
    <w:name w:val="No Spacing"/>
    <w:link w:val="afff9"/>
    <w:uiPriority w:val="99"/>
    <w:qFormat/>
    <w:rsid w:val="00B83335"/>
    <w:rPr>
      <w:rFonts w:ascii="Calibri" w:hAnsi="Calibri" w:cs="Calibri"/>
      <w:sz w:val="22"/>
      <w:szCs w:val="22"/>
      <w:lang w:eastAsia="en-US"/>
    </w:rPr>
  </w:style>
  <w:style w:type="paragraph" w:customStyle="1" w:styleId="afffa">
    <w:name w:val="Îáû÷íûé"/>
    <w:uiPriority w:val="99"/>
    <w:rsid w:val="00B83335"/>
  </w:style>
  <w:style w:type="paragraph" w:customStyle="1" w:styleId="BodyText21">
    <w:name w:val="Body Text 21"/>
    <w:basedOn w:val="a0"/>
    <w:uiPriority w:val="99"/>
    <w:rsid w:val="00B83335"/>
    <w:pPr>
      <w:widowControl w:val="0"/>
      <w:suppressAutoHyphens w:val="0"/>
      <w:spacing w:after="0"/>
      <w:jc w:val="center"/>
    </w:pPr>
    <w:rPr>
      <w:rFonts w:ascii="Antiqua" w:hAnsi="Antiqua" w:cs="Antiqua"/>
      <w:lang w:eastAsia="ru-RU"/>
    </w:rPr>
  </w:style>
  <w:style w:type="paragraph" w:customStyle="1" w:styleId="Arial10Left">
    <w:name w:val="Arial10Left"/>
    <w:uiPriority w:val="99"/>
    <w:rsid w:val="00B83335"/>
    <w:pPr>
      <w:widowControl w:val="0"/>
      <w:autoSpaceDE w:val="0"/>
      <w:autoSpaceDN w:val="0"/>
      <w:adjustRightInd w:val="0"/>
    </w:pPr>
    <w:rPr>
      <w:rFonts w:ascii="Arial" w:hAnsi="Arial" w:cs="Arial"/>
    </w:rPr>
  </w:style>
  <w:style w:type="paragraph" w:customStyle="1" w:styleId="afffb">
    <w:name w:val="Центровка"/>
    <w:basedOn w:val="a0"/>
    <w:uiPriority w:val="99"/>
    <w:rsid w:val="00B83335"/>
    <w:pPr>
      <w:keepLines/>
      <w:tabs>
        <w:tab w:val="left" w:pos="4962"/>
        <w:tab w:val="left" w:pos="5245"/>
        <w:tab w:val="left" w:pos="5812"/>
        <w:tab w:val="left" w:pos="6096"/>
      </w:tabs>
      <w:suppressAutoHyphens w:val="0"/>
      <w:spacing w:before="60" w:after="120"/>
      <w:ind w:firstLine="720"/>
      <w:jc w:val="center"/>
    </w:pPr>
    <w:rPr>
      <w:sz w:val="28"/>
      <w:szCs w:val="28"/>
      <w:lang w:eastAsia="en-US"/>
    </w:rPr>
  </w:style>
  <w:style w:type="paragraph" w:customStyle="1" w:styleId="Normal1">
    <w:name w:val="Normal1"/>
    <w:uiPriority w:val="99"/>
    <w:rsid w:val="00B83335"/>
    <w:pPr>
      <w:widowControl w:val="0"/>
      <w:spacing w:before="180"/>
    </w:pPr>
    <w:rPr>
      <w:sz w:val="22"/>
      <w:szCs w:val="22"/>
    </w:rPr>
  </w:style>
  <w:style w:type="paragraph" w:styleId="2e">
    <w:name w:val="Body Text 2"/>
    <w:basedOn w:val="a0"/>
    <w:link w:val="2f"/>
    <w:uiPriority w:val="99"/>
    <w:locked/>
    <w:rsid w:val="00B83335"/>
    <w:pPr>
      <w:tabs>
        <w:tab w:val="num" w:pos="567"/>
      </w:tabs>
      <w:suppressAutoHyphens w:val="0"/>
      <w:ind w:left="567" w:hanging="567"/>
    </w:pPr>
  </w:style>
  <w:style w:type="character" w:customStyle="1" w:styleId="2f">
    <w:name w:val="Основной текст 2 Знак"/>
    <w:link w:val="2e"/>
    <w:uiPriority w:val="99"/>
    <w:locked/>
    <w:rsid w:val="00B83335"/>
    <w:rPr>
      <w:sz w:val="20"/>
      <w:szCs w:val="20"/>
    </w:rPr>
  </w:style>
  <w:style w:type="paragraph" w:customStyle="1" w:styleId="1e">
    <w:name w:val="Заголовок №1"/>
    <w:basedOn w:val="a0"/>
    <w:link w:val="1f"/>
    <w:uiPriority w:val="99"/>
    <w:rsid w:val="00B83335"/>
    <w:pPr>
      <w:shd w:val="clear" w:color="auto" w:fill="FFFFFF"/>
      <w:suppressAutoHyphens w:val="0"/>
      <w:spacing w:after="300" w:line="240" w:lineRule="atLeast"/>
      <w:jc w:val="left"/>
      <w:outlineLvl w:val="0"/>
    </w:pPr>
    <w:rPr>
      <w:b/>
      <w:bCs/>
      <w:sz w:val="28"/>
      <w:szCs w:val="28"/>
      <w:lang w:eastAsia="ru-RU"/>
    </w:rPr>
  </w:style>
  <w:style w:type="character" w:customStyle="1" w:styleId="1f">
    <w:name w:val="Заголовок №1_"/>
    <w:link w:val="1e"/>
    <w:uiPriority w:val="99"/>
    <w:locked/>
    <w:rsid w:val="00B83335"/>
    <w:rPr>
      <w:rFonts w:eastAsia="Times New Roman"/>
      <w:b/>
      <w:bCs/>
      <w:sz w:val="28"/>
      <w:szCs w:val="28"/>
      <w:shd w:val="clear" w:color="auto" w:fill="FFFFFF"/>
    </w:rPr>
  </w:style>
  <w:style w:type="character" w:customStyle="1" w:styleId="afffc">
    <w:name w:val="Колонтитул_"/>
    <w:link w:val="afffd"/>
    <w:uiPriority w:val="99"/>
    <w:locked/>
    <w:rsid w:val="00B83335"/>
    <w:rPr>
      <w:noProof/>
      <w:sz w:val="20"/>
      <w:szCs w:val="20"/>
      <w:shd w:val="clear" w:color="auto" w:fill="FFFFFF"/>
    </w:rPr>
  </w:style>
  <w:style w:type="character" w:customStyle="1" w:styleId="115pt">
    <w:name w:val="Колонтитул + 11.5 pt"/>
    <w:uiPriority w:val="99"/>
    <w:rsid w:val="00B83335"/>
    <w:rPr>
      <w:noProof/>
      <w:sz w:val="23"/>
      <w:szCs w:val="23"/>
      <w:shd w:val="clear" w:color="auto" w:fill="FFFFFF"/>
    </w:rPr>
  </w:style>
  <w:style w:type="character" w:customStyle="1" w:styleId="afffe">
    <w:name w:val="Основной текст + Полужирный"/>
    <w:uiPriority w:val="99"/>
    <w:rsid w:val="00B83335"/>
    <w:rPr>
      <w:rFonts w:ascii="Arial" w:hAnsi="Arial" w:cs="Arial"/>
      <w:b/>
      <w:bCs/>
      <w:spacing w:val="0"/>
      <w:sz w:val="19"/>
      <w:szCs w:val="19"/>
    </w:rPr>
  </w:style>
  <w:style w:type="character" w:customStyle="1" w:styleId="2f0">
    <w:name w:val="Основной текст (2)_"/>
    <w:link w:val="212"/>
    <w:uiPriority w:val="99"/>
    <w:locked/>
    <w:rsid w:val="00B83335"/>
    <w:rPr>
      <w:rFonts w:ascii="Arial" w:hAnsi="Arial" w:cs="Arial"/>
      <w:b/>
      <w:bCs/>
      <w:sz w:val="19"/>
      <w:szCs w:val="19"/>
      <w:shd w:val="clear" w:color="auto" w:fill="FFFFFF"/>
    </w:rPr>
  </w:style>
  <w:style w:type="character" w:customStyle="1" w:styleId="2f1">
    <w:name w:val="Заголовок №2_"/>
    <w:link w:val="2f2"/>
    <w:uiPriority w:val="99"/>
    <w:locked/>
    <w:rsid w:val="00B83335"/>
    <w:rPr>
      <w:rFonts w:ascii="Arial" w:hAnsi="Arial" w:cs="Arial"/>
      <w:b/>
      <w:bCs/>
      <w:sz w:val="19"/>
      <w:szCs w:val="19"/>
      <w:shd w:val="clear" w:color="auto" w:fill="FFFFFF"/>
    </w:rPr>
  </w:style>
  <w:style w:type="character" w:customStyle="1" w:styleId="3f0">
    <w:name w:val="Основной текст + Полужирный3"/>
    <w:uiPriority w:val="99"/>
    <w:rsid w:val="00B83335"/>
    <w:rPr>
      <w:rFonts w:ascii="Arial" w:hAnsi="Arial" w:cs="Arial"/>
      <w:b/>
      <w:bCs/>
      <w:spacing w:val="0"/>
      <w:sz w:val="19"/>
      <w:szCs w:val="19"/>
    </w:rPr>
  </w:style>
  <w:style w:type="character" w:customStyle="1" w:styleId="3f1">
    <w:name w:val="Основной текст (3)_"/>
    <w:link w:val="310"/>
    <w:uiPriority w:val="99"/>
    <w:locked/>
    <w:rsid w:val="00B83335"/>
    <w:rPr>
      <w:rFonts w:ascii="Arial" w:hAnsi="Arial" w:cs="Arial"/>
      <w:b/>
      <w:bCs/>
      <w:sz w:val="18"/>
      <w:szCs w:val="18"/>
      <w:shd w:val="clear" w:color="auto" w:fill="FFFFFF"/>
    </w:rPr>
  </w:style>
  <w:style w:type="character" w:customStyle="1" w:styleId="43">
    <w:name w:val="Основной текст (4)_"/>
    <w:link w:val="410"/>
    <w:uiPriority w:val="99"/>
    <w:locked/>
    <w:rsid w:val="00B83335"/>
    <w:rPr>
      <w:rFonts w:ascii="Arial" w:hAnsi="Arial" w:cs="Arial"/>
      <w:sz w:val="17"/>
      <w:szCs w:val="17"/>
      <w:shd w:val="clear" w:color="auto" w:fill="FFFFFF"/>
    </w:rPr>
  </w:style>
  <w:style w:type="character" w:customStyle="1" w:styleId="2f3">
    <w:name w:val="Основной текст + Полужирный2"/>
    <w:uiPriority w:val="99"/>
    <w:rsid w:val="00B83335"/>
    <w:rPr>
      <w:rFonts w:ascii="Arial" w:hAnsi="Arial" w:cs="Arial"/>
      <w:b/>
      <w:bCs/>
      <w:spacing w:val="0"/>
      <w:sz w:val="19"/>
      <w:szCs w:val="19"/>
    </w:rPr>
  </w:style>
  <w:style w:type="character" w:customStyle="1" w:styleId="1f0">
    <w:name w:val="Основной текст + Полужирный1"/>
    <w:uiPriority w:val="99"/>
    <w:rsid w:val="00B83335"/>
    <w:rPr>
      <w:rFonts w:ascii="Arial" w:hAnsi="Arial" w:cs="Arial"/>
      <w:b/>
      <w:bCs/>
      <w:spacing w:val="0"/>
      <w:sz w:val="19"/>
      <w:szCs w:val="19"/>
    </w:rPr>
  </w:style>
  <w:style w:type="character" w:customStyle="1" w:styleId="2f4">
    <w:name w:val="Основной текст (2) + Не полужирный"/>
    <w:uiPriority w:val="99"/>
    <w:rsid w:val="00B83335"/>
    <w:rPr>
      <w:rFonts w:ascii="Arial" w:hAnsi="Arial" w:cs="Arial"/>
      <w:b/>
      <w:bCs/>
      <w:sz w:val="19"/>
      <w:szCs w:val="19"/>
      <w:shd w:val="clear" w:color="auto" w:fill="FFFFFF"/>
    </w:rPr>
  </w:style>
  <w:style w:type="character" w:customStyle="1" w:styleId="affff">
    <w:name w:val="Подпись к картинке_"/>
    <w:link w:val="affff0"/>
    <w:uiPriority w:val="99"/>
    <w:locked/>
    <w:rsid w:val="00B83335"/>
    <w:rPr>
      <w:rFonts w:ascii="Arial" w:hAnsi="Arial" w:cs="Arial"/>
      <w:sz w:val="19"/>
      <w:szCs w:val="19"/>
      <w:shd w:val="clear" w:color="auto" w:fill="FFFFFF"/>
    </w:rPr>
  </w:style>
  <w:style w:type="character" w:customStyle="1" w:styleId="44">
    <w:name w:val="Основной текст (4)"/>
    <w:uiPriority w:val="99"/>
    <w:rsid w:val="00B83335"/>
    <w:rPr>
      <w:rFonts w:ascii="Arial" w:hAnsi="Arial" w:cs="Arial"/>
      <w:sz w:val="17"/>
      <w:szCs w:val="17"/>
      <w:u w:val="single"/>
      <w:shd w:val="clear" w:color="auto" w:fill="FFFFFF"/>
      <w:lang w:val="en-US" w:eastAsia="en-US"/>
    </w:rPr>
  </w:style>
  <w:style w:type="character" w:customStyle="1" w:styleId="52">
    <w:name w:val="Основной текст (5)_"/>
    <w:link w:val="510"/>
    <w:uiPriority w:val="99"/>
    <w:locked/>
    <w:rsid w:val="00B83335"/>
    <w:rPr>
      <w:sz w:val="10"/>
      <w:szCs w:val="10"/>
      <w:shd w:val="clear" w:color="auto" w:fill="FFFFFF"/>
      <w:lang w:val="en-US"/>
    </w:rPr>
  </w:style>
  <w:style w:type="character" w:customStyle="1" w:styleId="53">
    <w:name w:val="Основной текст (5)"/>
    <w:uiPriority w:val="99"/>
    <w:rsid w:val="00B83335"/>
    <w:rPr>
      <w:strike/>
      <w:sz w:val="10"/>
      <w:szCs w:val="10"/>
      <w:shd w:val="clear" w:color="auto" w:fill="FFFFFF"/>
      <w:lang w:val="en-US"/>
    </w:rPr>
  </w:style>
  <w:style w:type="character" w:customStyle="1" w:styleId="5Arial">
    <w:name w:val="Основной текст (5) + Arial"/>
    <w:aliases w:val="7.5 pt,Курсив"/>
    <w:uiPriority w:val="99"/>
    <w:rsid w:val="00B83335"/>
    <w:rPr>
      <w:rFonts w:ascii="Arial" w:hAnsi="Arial" w:cs="Arial"/>
      <w:i/>
      <w:iCs/>
      <w:strike/>
      <w:sz w:val="15"/>
      <w:szCs w:val="15"/>
      <w:shd w:val="clear" w:color="auto" w:fill="FFFFFF"/>
      <w:lang w:val="en-US"/>
    </w:rPr>
  </w:style>
  <w:style w:type="character" w:customStyle="1" w:styleId="475pt">
    <w:name w:val="Основной текст (4) + 7.5 pt"/>
    <w:aliases w:val="Курсив4"/>
    <w:uiPriority w:val="99"/>
    <w:rsid w:val="00B83335"/>
    <w:rPr>
      <w:rFonts w:ascii="Arial" w:hAnsi="Arial" w:cs="Arial"/>
      <w:i/>
      <w:iCs/>
      <w:sz w:val="15"/>
      <w:szCs w:val="15"/>
      <w:shd w:val="clear" w:color="auto" w:fill="FFFFFF"/>
    </w:rPr>
  </w:style>
  <w:style w:type="character" w:customStyle="1" w:styleId="41pt">
    <w:name w:val="Основной текст (4) + Интервал 1 pt"/>
    <w:uiPriority w:val="99"/>
    <w:rsid w:val="00B83335"/>
    <w:rPr>
      <w:rFonts w:ascii="Arial" w:hAnsi="Arial" w:cs="Arial"/>
      <w:spacing w:val="30"/>
      <w:sz w:val="17"/>
      <w:szCs w:val="17"/>
      <w:shd w:val="clear" w:color="auto" w:fill="FFFFFF"/>
    </w:rPr>
  </w:style>
  <w:style w:type="character" w:customStyle="1" w:styleId="61">
    <w:name w:val="Основной текст (6)_"/>
    <w:link w:val="62"/>
    <w:uiPriority w:val="99"/>
    <w:locked/>
    <w:rsid w:val="00B83335"/>
    <w:rPr>
      <w:b/>
      <w:bCs/>
      <w:sz w:val="28"/>
      <w:szCs w:val="28"/>
      <w:shd w:val="clear" w:color="auto" w:fill="FFFFFF"/>
    </w:rPr>
  </w:style>
  <w:style w:type="character" w:customStyle="1" w:styleId="2f5">
    <w:name w:val="Подпись к картинке (2)_"/>
    <w:link w:val="213"/>
    <w:uiPriority w:val="99"/>
    <w:locked/>
    <w:rsid w:val="00B83335"/>
    <w:rPr>
      <w:rFonts w:ascii="Arial" w:hAnsi="Arial" w:cs="Arial"/>
      <w:sz w:val="17"/>
      <w:szCs w:val="17"/>
      <w:shd w:val="clear" w:color="auto" w:fill="FFFFFF"/>
    </w:rPr>
  </w:style>
  <w:style w:type="character" w:customStyle="1" w:styleId="affff1">
    <w:name w:val="Подпись к таблице_"/>
    <w:link w:val="1f1"/>
    <w:uiPriority w:val="99"/>
    <w:locked/>
    <w:rsid w:val="00B83335"/>
    <w:rPr>
      <w:rFonts w:ascii="Arial" w:hAnsi="Arial" w:cs="Arial"/>
      <w:sz w:val="17"/>
      <w:szCs w:val="17"/>
      <w:shd w:val="clear" w:color="auto" w:fill="FFFFFF"/>
      <w:lang w:val="en-US"/>
    </w:rPr>
  </w:style>
  <w:style w:type="character" w:customStyle="1" w:styleId="495pt">
    <w:name w:val="Основной текст (4) + 9.5 pt"/>
    <w:uiPriority w:val="99"/>
    <w:rsid w:val="00B83335"/>
    <w:rPr>
      <w:rFonts w:ascii="Arial" w:hAnsi="Arial" w:cs="Arial"/>
      <w:sz w:val="19"/>
      <w:szCs w:val="19"/>
      <w:shd w:val="clear" w:color="auto" w:fill="FFFFFF"/>
    </w:rPr>
  </w:style>
  <w:style w:type="character" w:customStyle="1" w:styleId="81">
    <w:name w:val="Основной текст (8)_"/>
    <w:link w:val="82"/>
    <w:uiPriority w:val="99"/>
    <w:locked/>
    <w:rsid w:val="00B83335"/>
    <w:rPr>
      <w:rFonts w:ascii="Arial" w:hAnsi="Arial" w:cs="Arial"/>
      <w:noProof/>
      <w:sz w:val="8"/>
      <w:szCs w:val="8"/>
      <w:shd w:val="clear" w:color="auto" w:fill="FFFFFF"/>
    </w:rPr>
  </w:style>
  <w:style w:type="character" w:customStyle="1" w:styleId="101">
    <w:name w:val="Основной текст (10)_"/>
    <w:link w:val="102"/>
    <w:uiPriority w:val="99"/>
    <w:locked/>
    <w:rsid w:val="00B83335"/>
    <w:rPr>
      <w:rFonts w:ascii="Arial" w:hAnsi="Arial" w:cs="Arial"/>
      <w:noProof/>
      <w:sz w:val="8"/>
      <w:szCs w:val="8"/>
      <w:shd w:val="clear" w:color="auto" w:fill="FFFFFF"/>
    </w:rPr>
  </w:style>
  <w:style w:type="character" w:customStyle="1" w:styleId="91">
    <w:name w:val="Основной текст (9)_"/>
    <w:link w:val="92"/>
    <w:uiPriority w:val="99"/>
    <w:locked/>
    <w:rsid w:val="00B83335"/>
    <w:rPr>
      <w:rFonts w:ascii="Arial" w:hAnsi="Arial" w:cs="Arial"/>
      <w:noProof/>
      <w:sz w:val="8"/>
      <w:szCs w:val="8"/>
      <w:shd w:val="clear" w:color="auto" w:fill="FFFFFF"/>
    </w:rPr>
  </w:style>
  <w:style w:type="character" w:customStyle="1" w:styleId="71">
    <w:name w:val="Основной текст (7)_"/>
    <w:link w:val="72"/>
    <w:uiPriority w:val="99"/>
    <w:locked/>
    <w:rsid w:val="00B83335"/>
    <w:rPr>
      <w:noProof/>
      <w:sz w:val="20"/>
      <w:szCs w:val="20"/>
      <w:shd w:val="clear" w:color="auto" w:fill="FFFFFF"/>
    </w:rPr>
  </w:style>
  <w:style w:type="character" w:customStyle="1" w:styleId="2f6">
    <w:name w:val="Подпись к таблице (2)_"/>
    <w:link w:val="214"/>
    <w:uiPriority w:val="99"/>
    <w:locked/>
    <w:rsid w:val="00B83335"/>
    <w:rPr>
      <w:rFonts w:ascii="Arial" w:hAnsi="Arial" w:cs="Arial"/>
      <w:b/>
      <w:bCs/>
      <w:sz w:val="18"/>
      <w:szCs w:val="18"/>
      <w:shd w:val="clear" w:color="auto" w:fill="FFFFFF"/>
      <w:lang w:val="en-US"/>
    </w:rPr>
  </w:style>
  <w:style w:type="character" w:customStyle="1" w:styleId="110">
    <w:name w:val="Основной текст (11)_"/>
    <w:link w:val="111"/>
    <w:uiPriority w:val="99"/>
    <w:locked/>
    <w:rsid w:val="00B83335"/>
    <w:rPr>
      <w:rFonts w:ascii="Arial" w:hAnsi="Arial" w:cs="Arial"/>
      <w:noProof/>
      <w:sz w:val="8"/>
      <w:szCs w:val="8"/>
      <w:shd w:val="clear" w:color="auto" w:fill="FFFFFF"/>
    </w:rPr>
  </w:style>
  <w:style w:type="character" w:customStyle="1" w:styleId="440">
    <w:name w:val="Основной текст (4)4"/>
    <w:uiPriority w:val="99"/>
    <w:rsid w:val="00B83335"/>
    <w:rPr>
      <w:rFonts w:ascii="Arial" w:hAnsi="Arial" w:cs="Arial"/>
      <w:sz w:val="17"/>
      <w:szCs w:val="17"/>
      <w:shd w:val="clear" w:color="auto" w:fill="FFFFFF"/>
    </w:rPr>
  </w:style>
  <w:style w:type="character" w:customStyle="1" w:styleId="2f7">
    <w:name w:val="Подпись к таблице (2)"/>
    <w:uiPriority w:val="99"/>
    <w:rsid w:val="00B83335"/>
    <w:rPr>
      <w:rFonts w:ascii="Arial" w:hAnsi="Arial" w:cs="Arial"/>
      <w:b/>
      <w:bCs/>
      <w:sz w:val="18"/>
      <w:szCs w:val="18"/>
      <w:shd w:val="clear" w:color="auto" w:fill="FFFFFF"/>
      <w:lang w:val="en-US"/>
    </w:rPr>
  </w:style>
  <w:style w:type="character" w:customStyle="1" w:styleId="3f2">
    <w:name w:val="Основной текст (3)"/>
    <w:uiPriority w:val="99"/>
    <w:rsid w:val="00B83335"/>
    <w:rPr>
      <w:rFonts w:ascii="Arial" w:hAnsi="Arial" w:cs="Arial"/>
      <w:b/>
      <w:bCs/>
      <w:sz w:val="18"/>
      <w:szCs w:val="18"/>
      <w:shd w:val="clear" w:color="auto" w:fill="FFFFFF"/>
    </w:rPr>
  </w:style>
  <w:style w:type="character" w:customStyle="1" w:styleId="120">
    <w:name w:val="Основной текст (12)_"/>
    <w:link w:val="121"/>
    <w:uiPriority w:val="99"/>
    <w:locked/>
    <w:rsid w:val="00B83335"/>
    <w:rPr>
      <w:rFonts w:ascii="Arial" w:hAnsi="Arial" w:cs="Arial"/>
      <w:noProof/>
      <w:sz w:val="8"/>
      <w:szCs w:val="8"/>
      <w:shd w:val="clear" w:color="auto" w:fill="FFFFFF"/>
    </w:rPr>
  </w:style>
  <w:style w:type="character" w:customStyle="1" w:styleId="130">
    <w:name w:val="Основной текст (13)_"/>
    <w:link w:val="131"/>
    <w:uiPriority w:val="99"/>
    <w:locked/>
    <w:rsid w:val="00B83335"/>
    <w:rPr>
      <w:rFonts w:ascii="Arial" w:hAnsi="Arial" w:cs="Arial"/>
      <w:noProof/>
      <w:sz w:val="8"/>
      <w:szCs w:val="8"/>
      <w:shd w:val="clear" w:color="auto" w:fill="FFFFFF"/>
    </w:rPr>
  </w:style>
  <w:style w:type="character" w:customStyle="1" w:styleId="140">
    <w:name w:val="Основной текст (14)_"/>
    <w:link w:val="141"/>
    <w:uiPriority w:val="99"/>
    <w:locked/>
    <w:rsid w:val="00B83335"/>
    <w:rPr>
      <w:rFonts w:ascii="Arial" w:hAnsi="Arial" w:cs="Arial"/>
      <w:noProof/>
      <w:sz w:val="8"/>
      <w:szCs w:val="8"/>
      <w:shd w:val="clear" w:color="auto" w:fill="FFFFFF"/>
    </w:rPr>
  </w:style>
  <w:style w:type="character" w:customStyle="1" w:styleId="430">
    <w:name w:val="Основной текст (4)3"/>
    <w:uiPriority w:val="99"/>
    <w:rsid w:val="00B83335"/>
    <w:rPr>
      <w:rFonts w:ascii="Arial" w:hAnsi="Arial" w:cs="Arial"/>
      <w:sz w:val="17"/>
      <w:szCs w:val="17"/>
      <w:shd w:val="clear" w:color="auto" w:fill="FFFFFF"/>
    </w:rPr>
  </w:style>
  <w:style w:type="character" w:customStyle="1" w:styleId="150">
    <w:name w:val="Основной текст (15)_"/>
    <w:link w:val="151"/>
    <w:uiPriority w:val="99"/>
    <w:locked/>
    <w:rsid w:val="00B83335"/>
    <w:rPr>
      <w:rFonts w:ascii="Arial" w:hAnsi="Arial" w:cs="Arial"/>
      <w:noProof/>
      <w:sz w:val="8"/>
      <w:szCs w:val="8"/>
      <w:shd w:val="clear" w:color="auto" w:fill="FFFFFF"/>
    </w:rPr>
  </w:style>
  <w:style w:type="character" w:customStyle="1" w:styleId="affff2">
    <w:name w:val="Подпись к таблице"/>
    <w:uiPriority w:val="99"/>
    <w:rsid w:val="00B83335"/>
    <w:rPr>
      <w:rFonts w:ascii="Arial" w:hAnsi="Arial" w:cs="Arial"/>
      <w:sz w:val="17"/>
      <w:szCs w:val="17"/>
      <w:shd w:val="clear" w:color="auto" w:fill="FFFFFF"/>
      <w:lang w:val="en-US"/>
    </w:rPr>
  </w:style>
  <w:style w:type="character" w:customStyle="1" w:styleId="3f3">
    <w:name w:val="Подпись к картинке (3)_"/>
    <w:link w:val="311"/>
    <w:uiPriority w:val="99"/>
    <w:locked/>
    <w:rsid w:val="00B83335"/>
    <w:rPr>
      <w:sz w:val="10"/>
      <w:szCs w:val="10"/>
      <w:shd w:val="clear" w:color="auto" w:fill="FFFFFF"/>
    </w:rPr>
  </w:style>
  <w:style w:type="character" w:customStyle="1" w:styleId="3f4">
    <w:name w:val="Подпись к картинке (3)"/>
    <w:uiPriority w:val="99"/>
    <w:rsid w:val="00B83335"/>
    <w:rPr>
      <w:sz w:val="10"/>
      <w:szCs w:val="10"/>
      <w:shd w:val="clear" w:color="auto" w:fill="FFFFFF"/>
    </w:rPr>
  </w:style>
  <w:style w:type="character" w:customStyle="1" w:styleId="3Arial">
    <w:name w:val="Подпись к картинке (3) + Arial"/>
    <w:aliases w:val="4 pt,Курсив3"/>
    <w:uiPriority w:val="99"/>
    <w:rsid w:val="00B83335"/>
    <w:rPr>
      <w:rFonts w:ascii="Arial" w:hAnsi="Arial" w:cs="Arial"/>
      <w:i/>
      <w:iCs/>
      <w:sz w:val="8"/>
      <w:szCs w:val="8"/>
      <w:shd w:val="clear" w:color="auto" w:fill="FFFFFF"/>
    </w:rPr>
  </w:style>
  <w:style w:type="character" w:customStyle="1" w:styleId="2f8">
    <w:name w:val="Основной текст (2)"/>
    <w:uiPriority w:val="99"/>
    <w:rsid w:val="00B83335"/>
    <w:rPr>
      <w:rFonts w:ascii="Arial" w:hAnsi="Arial" w:cs="Arial"/>
      <w:b/>
      <w:bCs/>
      <w:sz w:val="19"/>
      <w:szCs w:val="19"/>
      <w:shd w:val="clear" w:color="auto" w:fill="FFFFFF"/>
    </w:rPr>
  </w:style>
  <w:style w:type="character" w:customStyle="1" w:styleId="2f9">
    <w:name w:val="Подпись к картинке (2)"/>
    <w:uiPriority w:val="99"/>
    <w:rsid w:val="00B83335"/>
    <w:rPr>
      <w:rFonts w:ascii="Arial" w:hAnsi="Arial" w:cs="Arial"/>
      <w:sz w:val="17"/>
      <w:szCs w:val="17"/>
      <w:shd w:val="clear" w:color="auto" w:fill="FFFFFF"/>
    </w:rPr>
  </w:style>
  <w:style w:type="character" w:customStyle="1" w:styleId="45">
    <w:name w:val="Подпись к картинке (4)_"/>
    <w:link w:val="46"/>
    <w:uiPriority w:val="99"/>
    <w:locked/>
    <w:rsid w:val="00B83335"/>
    <w:rPr>
      <w:rFonts w:ascii="Arial" w:hAnsi="Arial" w:cs="Arial"/>
      <w:i/>
      <w:iCs/>
      <w:sz w:val="15"/>
      <w:szCs w:val="15"/>
      <w:shd w:val="clear" w:color="auto" w:fill="FFFFFF"/>
    </w:rPr>
  </w:style>
  <w:style w:type="character" w:customStyle="1" w:styleId="40pt">
    <w:name w:val="Подпись к картинке (4) + Интервал 0 pt"/>
    <w:uiPriority w:val="99"/>
    <w:rsid w:val="00B83335"/>
    <w:rPr>
      <w:rFonts w:ascii="Arial" w:hAnsi="Arial" w:cs="Arial"/>
      <w:i/>
      <w:iCs/>
      <w:spacing w:val="10"/>
      <w:sz w:val="15"/>
      <w:szCs w:val="15"/>
      <w:shd w:val="clear" w:color="auto" w:fill="FFFFFF"/>
    </w:rPr>
  </w:style>
  <w:style w:type="character" w:customStyle="1" w:styleId="54">
    <w:name w:val="Подпись к картинке (5)_"/>
    <w:link w:val="55"/>
    <w:uiPriority w:val="99"/>
    <w:locked/>
    <w:rsid w:val="00B83335"/>
    <w:rPr>
      <w:rFonts w:ascii="Arial" w:hAnsi="Arial" w:cs="Arial"/>
      <w:noProof/>
      <w:sz w:val="20"/>
      <w:szCs w:val="20"/>
      <w:shd w:val="clear" w:color="auto" w:fill="FFFFFF"/>
    </w:rPr>
  </w:style>
  <w:style w:type="character" w:customStyle="1" w:styleId="5CenturyGothic">
    <w:name w:val="Подпись к картинке (5) + Century Gothic"/>
    <w:aliases w:val="6.5 pt,Курсив1"/>
    <w:uiPriority w:val="99"/>
    <w:rsid w:val="00B83335"/>
    <w:rPr>
      <w:rFonts w:ascii="Century Gothic" w:hAnsi="Century Gothic" w:cs="Century Gothic"/>
      <w:i/>
      <w:iCs/>
      <w:noProof/>
      <w:sz w:val="13"/>
      <w:szCs w:val="13"/>
      <w:shd w:val="clear" w:color="auto" w:fill="FFFFFF"/>
    </w:rPr>
  </w:style>
  <w:style w:type="character" w:customStyle="1" w:styleId="420">
    <w:name w:val="Основной текст (4)2"/>
    <w:uiPriority w:val="99"/>
    <w:rsid w:val="00B83335"/>
    <w:rPr>
      <w:rFonts w:ascii="Arial" w:hAnsi="Arial" w:cs="Arial"/>
      <w:sz w:val="17"/>
      <w:szCs w:val="17"/>
      <w:shd w:val="clear" w:color="auto" w:fill="FFFFFF"/>
    </w:rPr>
  </w:style>
  <w:style w:type="character" w:customStyle="1" w:styleId="-1pt">
    <w:name w:val="Подпись к картинке + Интервал -1 pt"/>
    <w:uiPriority w:val="99"/>
    <w:rsid w:val="00B83335"/>
    <w:rPr>
      <w:rFonts w:ascii="Arial" w:hAnsi="Arial" w:cs="Arial"/>
      <w:spacing w:val="-20"/>
      <w:sz w:val="19"/>
      <w:szCs w:val="19"/>
      <w:shd w:val="clear" w:color="auto" w:fill="FFFFFF"/>
    </w:rPr>
  </w:style>
  <w:style w:type="character" w:customStyle="1" w:styleId="122">
    <w:name w:val="Заголовок №1 (2)_"/>
    <w:link w:val="1210"/>
    <w:uiPriority w:val="99"/>
    <w:locked/>
    <w:rsid w:val="00B83335"/>
    <w:rPr>
      <w:rFonts w:ascii="Arial" w:hAnsi="Arial" w:cs="Arial"/>
      <w:b/>
      <w:bCs/>
      <w:sz w:val="19"/>
      <w:szCs w:val="19"/>
      <w:shd w:val="clear" w:color="auto" w:fill="FFFFFF"/>
    </w:rPr>
  </w:style>
  <w:style w:type="character" w:customStyle="1" w:styleId="123">
    <w:name w:val="Заголовок №1 (2)"/>
    <w:uiPriority w:val="99"/>
    <w:rsid w:val="00B83335"/>
    <w:rPr>
      <w:rFonts w:ascii="Arial" w:hAnsi="Arial" w:cs="Arial"/>
      <w:b/>
      <w:bCs/>
      <w:sz w:val="19"/>
      <w:szCs w:val="19"/>
      <w:shd w:val="clear" w:color="auto" w:fill="FFFFFF"/>
    </w:rPr>
  </w:style>
  <w:style w:type="character" w:customStyle="1" w:styleId="12-1pt">
    <w:name w:val="Заголовок №1 (2) + Интервал -1 pt"/>
    <w:uiPriority w:val="99"/>
    <w:rsid w:val="00B83335"/>
    <w:rPr>
      <w:rFonts w:ascii="Arial" w:hAnsi="Arial" w:cs="Arial"/>
      <w:b/>
      <w:bCs/>
      <w:spacing w:val="-20"/>
      <w:sz w:val="19"/>
      <w:szCs w:val="19"/>
      <w:shd w:val="clear" w:color="auto" w:fill="FFFFFF"/>
    </w:rPr>
  </w:style>
  <w:style w:type="paragraph" w:customStyle="1" w:styleId="afffd">
    <w:name w:val="Колонтитул"/>
    <w:basedOn w:val="a0"/>
    <w:link w:val="afffc"/>
    <w:uiPriority w:val="99"/>
    <w:rsid w:val="00B83335"/>
    <w:pPr>
      <w:shd w:val="clear" w:color="auto" w:fill="FFFFFF"/>
      <w:suppressAutoHyphens w:val="0"/>
      <w:spacing w:after="0"/>
      <w:jc w:val="left"/>
    </w:pPr>
    <w:rPr>
      <w:noProof/>
      <w:sz w:val="20"/>
      <w:szCs w:val="20"/>
      <w:lang w:eastAsia="ru-RU"/>
    </w:rPr>
  </w:style>
  <w:style w:type="paragraph" w:customStyle="1" w:styleId="212">
    <w:name w:val="Основной текст (2)1"/>
    <w:basedOn w:val="a0"/>
    <w:link w:val="2f0"/>
    <w:uiPriority w:val="99"/>
    <w:rsid w:val="00B83335"/>
    <w:pPr>
      <w:shd w:val="clear" w:color="auto" w:fill="FFFFFF"/>
      <w:suppressAutoHyphens w:val="0"/>
      <w:spacing w:before="180" w:after="300" w:line="240" w:lineRule="atLeast"/>
    </w:pPr>
    <w:rPr>
      <w:rFonts w:ascii="Arial" w:hAnsi="Arial" w:cs="Arial"/>
      <w:b/>
      <w:bCs/>
      <w:sz w:val="19"/>
      <w:szCs w:val="19"/>
      <w:lang w:eastAsia="ru-RU"/>
    </w:rPr>
  </w:style>
  <w:style w:type="paragraph" w:customStyle="1" w:styleId="2f2">
    <w:name w:val="Заголовок №2"/>
    <w:basedOn w:val="a0"/>
    <w:link w:val="2f1"/>
    <w:uiPriority w:val="99"/>
    <w:rsid w:val="00B83335"/>
    <w:pPr>
      <w:shd w:val="clear" w:color="auto" w:fill="FFFFFF"/>
      <w:suppressAutoHyphens w:val="0"/>
      <w:spacing w:before="60" w:after="300" w:line="240" w:lineRule="atLeast"/>
      <w:outlineLvl w:val="1"/>
    </w:pPr>
    <w:rPr>
      <w:rFonts w:ascii="Arial" w:hAnsi="Arial" w:cs="Arial"/>
      <w:b/>
      <w:bCs/>
      <w:sz w:val="19"/>
      <w:szCs w:val="19"/>
      <w:lang w:eastAsia="ru-RU"/>
    </w:rPr>
  </w:style>
  <w:style w:type="paragraph" w:customStyle="1" w:styleId="310">
    <w:name w:val="Основной текст (3)1"/>
    <w:basedOn w:val="a0"/>
    <w:link w:val="3f1"/>
    <w:uiPriority w:val="99"/>
    <w:rsid w:val="00B83335"/>
    <w:pPr>
      <w:shd w:val="clear" w:color="auto" w:fill="FFFFFF"/>
      <w:suppressAutoHyphens w:val="0"/>
      <w:spacing w:after="0" w:line="216" w:lineRule="exact"/>
      <w:jc w:val="left"/>
    </w:pPr>
    <w:rPr>
      <w:rFonts w:ascii="Arial" w:hAnsi="Arial" w:cs="Arial"/>
      <w:b/>
      <w:bCs/>
      <w:sz w:val="18"/>
      <w:szCs w:val="18"/>
      <w:lang w:eastAsia="ru-RU"/>
    </w:rPr>
  </w:style>
  <w:style w:type="paragraph" w:customStyle="1" w:styleId="410">
    <w:name w:val="Основной текст (4)1"/>
    <w:basedOn w:val="a0"/>
    <w:link w:val="43"/>
    <w:uiPriority w:val="99"/>
    <w:rsid w:val="00B83335"/>
    <w:pPr>
      <w:shd w:val="clear" w:color="auto" w:fill="FFFFFF"/>
      <w:suppressAutoHyphens w:val="0"/>
      <w:spacing w:after="0" w:line="240" w:lineRule="atLeast"/>
      <w:jc w:val="left"/>
    </w:pPr>
    <w:rPr>
      <w:rFonts w:ascii="Arial" w:hAnsi="Arial" w:cs="Arial"/>
      <w:sz w:val="17"/>
      <w:szCs w:val="17"/>
      <w:lang w:eastAsia="ru-RU"/>
    </w:rPr>
  </w:style>
  <w:style w:type="paragraph" w:customStyle="1" w:styleId="affff0">
    <w:name w:val="Подпись к картинке"/>
    <w:basedOn w:val="a0"/>
    <w:link w:val="affff"/>
    <w:uiPriority w:val="99"/>
    <w:rsid w:val="00B83335"/>
    <w:pPr>
      <w:shd w:val="clear" w:color="auto" w:fill="FFFFFF"/>
      <w:suppressAutoHyphens w:val="0"/>
      <w:spacing w:after="0" w:line="270" w:lineRule="exact"/>
    </w:pPr>
    <w:rPr>
      <w:rFonts w:ascii="Arial" w:hAnsi="Arial" w:cs="Arial"/>
      <w:sz w:val="19"/>
      <w:szCs w:val="19"/>
      <w:lang w:eastAsia="ru-RU"/>
    </w:rPr>
  </w:style>
  <w:style w:type="paragraph" w:customStyle="1" w:styleId="510">
    <w:name w:val="Основной текст (5)1"/>
    <w:basedOn w:val="a0"/>
    <w:link w:val="52"/>
    <w:uiPriority w:val="99"/>
    <w:rsid w:val="00B83335"/>
    <w:pPr>
      <w:shd w:val="clear" w:color="auto" w:fill="FFFFFF"/>
      <w:suppressAutoHyphens w:val="0"/>
      <w:spacing w:after="0" w:line="240" w:lineRule="atLeast"/>
      <w:jc w:val="left"/>
    </w:pPr>
    <w:rPr>
      <w:sz w:val="10"/>
      <w:szCs w:val="10"/>
      <w:lang w:val="en-US" w:eastAsia="ru-RU"/>
    </w:rPr>
  </w:style>
  <w:style w:type="paragraph" w:customStyle="1" w:styleId="62">
    <w:name w:val="Основной текст (6)"/>
    <w:basedOn w:val="a0"/>
    <w:link w:val="61"/>
    <w:uiPriority w:val="99"/>
    <w:rsid w:val="00B83335"/>
    <w:pPr>
      <w:shd w:val="clear" w:color="auto" w:fill="FFFFFF"/>
      <w:suppressAutoHyphens w:val="0"/>
      <w:spacing w:after="0" w:line="240" w:lineRule="atLeast"/>
      <w:jc w:val="left"/>
    </w:pPr>
    <w:rPr>
      <w:b/>
      <w:bCs/>
      <w:sz w:val="28"/>
      <w:szCs w:val="28"/>
      <w:lang w:eastAsia="ru-RU"/>
    </w:rPr>
  </w:style>
  <w:style w:type="paragraph" w:customStyle="1" w:styleId="213">
    <w:name w:val="Подпись к картинке (2)1"/>
    <w:basedOn w:val="a0"/>
    <w:link w:val="2f5"/>
    <w:uiPriority w:val="99"/>
    <w:rsid w:val="00B83335"/>
    <w:pPr>
      <w:shd w:val="clear" w:color="auto" w:fill="FFFFFF"/>
      <w:suppressAutoHyphens w:val="0"/>
      <w:spacing w:after="0" w:line="240" w:lineRule="atLeast"/>
      <w:jc w:val="left"/>
    </w:pPr>
    <w:rPr>
      <w:rFonts w:ascii="Arial" w:hAnsi="Arial" w:cs="Arial"/>
      <w:sz w:val="17"/>
      <w:szCs w:val="17"/>
      <w:lang w:eastAsia="ru-RU"/>
    </w:rPr>
  </w:style>
  <w:style w:type="paragraph" w:customStyle="1" w:styleId="1f1">
    <w:name w:val="Подпись к таблице1"/>
    <w:basedOn w:val="a0"/>
    <w:link w:val="affff1"/>
    <w:uiPriority w:val="99"/>
    <w:rsid w:val="00B83335"/>
    <w:pPr>
      <w:shd w:val="clear" w:color="auto" w:fill="FFFFFF"/>
      <w:suppressAutoHyphens w:val="0"/>
      <w:spacing w:after="0" w:line="240" w:lineRule="atLeast"/>
      <w:jc w:val="left"/>
    </w:pPr>
    <w:rPr>
      <w:rFonts w:ascii="Arial" w:hAnsi="Arial" w:cs="Arial"/>
      <w:sz w:val="17"/>
      <w:szCs w:val="17"/>
      <w:lang w:val="en-US" w:eastAsia="ru-RU"/>
    </w:rPr>
  </w:style>
  <w:style w:type="paragraph" w:customStyle="1" w:styleId="82">
    <w:name w:val="Основной текст (8)"/>
    <w:basedOn w:val="a0"/>
    <w:link w:val="81"/>
    <w:uiPriority w:val="99"/>
    <w:rsid w:val="00B83335"/>
    <w:pPr>
      <w:shd w:val="clear" w:color="auto" w:fill="FFFFFF"/>
      <w:suppressAutoHyphens w:val="0"/>
      <w:spacing w:after="0" w:line="240" w:lineRule="atLeast"/>
      <w:jc w:val="left"/>
    </w:pPr>
    <w:rPr>
      <w:rFonts w:ascii="Arial" w:hAnsi="Arial" w:cs="Arial"/>
      <w:noProof/>
      <w:sz w:val="8"/>
      <w:szCs w:val="8"/>
      <w:lang w:eastAsia="ru-RU"/>
    </w:rPr>
  </w:style>
  <w:style w:type="paragraph" w:customStyle="1" w:styleId="102">
    <w:name w:val="Основной текст (10)"/>
    <w:basedOn w:val="a0"/>
    <w:link w:val="101"/>
    <w:uiPriority w:val="99"/>
    <w:rsid w:val="00B83335"/>
    <w:pPr>
      <w:shd w:val="clear" w:color="auto" w:fill="FFFFFF"/>
      <w:suppressAutoHyphens w:val="0"/>
      <w:spacing w:after="0" w:line="240" w:lineRule="atLeast"/>
      <w:jc w:val="left"/>
    </w:pPr>
    <w:rPr>
      <w:rFonts w:ascii="Arial" w:hAnsi="Arial" w:cs="Arial"/>
      <w:noProof/>
      <w:sz w:val="8"/>
      <w:szCs w:val="8"/>
      <w:lang w:eastAsia="ru-RU"/>
    </w:rPr>
  </w:style>
  <w:style w:type="paragraph" w:customStyle="1" w:styleId="92">
    <w:name w:val="Основной текст (9)"/>
    <w:basedOn w:val="a0"/>
    <w:link w:val="91"/>
    <w:uiPriority w:val="99"/>
    <w:rsid w:val="00B83335"/>
    <w:pPr>
      <w:shd w:val="clear" w:color="auto" w:fill="FFFFFF"/>
      <w:suppressAutoHyphens w:val="0"/>
      <w:spacing w:after="0" w:line="240" w:lineRule="atLeast"/>
      <w:jc w:val="left"/>
    </w:pPr>
    <w:rPr>
      <w:rFonts w:ascii="Arial" w:hAnsi="Arial" w:cs="Arial"/>
      <w:noProof/>
      <w:sz w:val="8"/>
      <w:szCs w:val="8"/>
      <w:lang w:eastAsia="ru-RU"/>
    </w:rPr>
  </w:style>
  <w:style w:type="paragraph" w:customStyle="1" w:styleId="72">
    <w:name w:val="Основной текст (7)"/>
    <w:basedOn w:val="a0"/>
    <w:link w:val="71"/>
    <w:uiPriority w:val="99"/>
    <w:rsid w:val="00B83335"/>
    <w:pPr>
      <w:shd w:val="clear" w:color="auto" w:fill="FFFFFF"/>
      <w:suppressAutoHyphens w:val="0"/>
      <w:spacing w:after="0" w:line="240" w:lineRule="atLeast"/>
      <w:jc w:val="left"/>
    </w:pPr>
    <w:rPr>
      <w:noProof/>
      <w:sz w:val="20"/>
      <w:szCs w:val="20"/>
      <w:lang w:eastAsia="ru-RU"/>
    </w:rPr>
  </w:style>
  <w:style w:type="paragraph" w:customStyle="1" w:styleId="214">
    <w:name w:val="Подпись к таблице (2)1"/>
    <w:basedOn w:val="a0"/>
    <w:link w:val="2f6"/>
    <w:uiPriority w:val="99"/>
    <w:rsid w:val="00B83335"/>
    <w:pPr>
      <w:shd w:val="clear" w:color="auto" w:fill="FFFFFF"/>
      <w:suppressAutoHyphens w:val="0"/>
      <w:spacing w:after="0" w:line="240" w:lineRule="atLeast"/>
      <w:jc w:val="left"/>
    </w:pPr>
    <w:rPr>
      <w:rFonts w:ascii="Arial" w:hAnsi="Arial" w:cs="Arial"/>
      <w:b/>
      <w:bCs/>
      <w:sz w:val="18"/>
      <w:szCs w:val="18"/>
      <w:lang w:val="en-US" w:eastAsia="ru-RU"/>
    </w:rPr>
  </w:style>
  <w:style w:type="paragraph" w:customStyle="1" w:styleId="111">
    <w:name w:val="Основной текст (11)"/>
    <w:basedOn w:val="a0"/>
    <w:link w:val="110"/>
    <w:uiPriority w:val="99"/>
    <w:rsid w:val="00B83335"/>
    <w:pPr>
      <w:shd w:val="clear" w:color="auto" w:fill="FFFFFF"/>
      <w:suppressAutoHyphens w:val="0"/>
      <w:spacing w:after="0" w:line="240" w:lineRule="atLeast"/>
      <w:jc w:val="left"/>
    </w:pPr>
    <w:rPr>
      <w:rFonts w:ascii="Arial" w:hAnsi="Arial" w:cs="Arial"/>
      <w:noProof/>
      <w:sz w:val="8"/>
      <w:szCs w:val="8"/>
      <w:lang w:eastAsia="ru-RU"/>
    </w:rPr>
  </w:style>
  <w:style w:type="paragraph" w:customStyle="1" w:styleId="121">
    <w:name w:val="Основной текст (12)"/>
    <w:basedOn w:val="a0"/>
    <w:link w:val="120"/>
    <w:uiPriority w:val="99"/>
    <w:rsid w:val="00B83335"/>
    <w:pPr>
      <w:shd w:val="clear" w:color="auto" w:fill="FFFFFF"/>
      <w:suppressAutoHyphens w:val="0"/>
      <w:spacing w:after="0" w:line="240" w:lineRule="atLeast"/>
      <w:jc w:val="left"/>
    </w:pPr>
    <w:rPr>
      <w:rFonts w:ascii="Arial" w:hAnsi="Arial" w:cs="Arial"/>
      <w:noProof/>
      <w:sz w:val="8"/>
      <w:szCs w:val="8"/>
      <w:lang w:eastAsia="ru-RU"/>
    </w:rPr>
  </w:style>
  <w:style w:type="paragraph" w:customStyle="1" w:styleId="131">
    <w:name w:val="Основной текст (13)"/>
    <w:basedOn w:val="a0"/>
    <w:link w:val="130"/>
    <w:uiPriority w:val="99"/>
    <w:rsid w:val="00B83335"/>
    <w:pPr>
      <w:shd w:val="clear" w:color="auto" w:fill="FFFFFF"/>
      <w:suppressAutoHyphens w:val="0"/>
      <w:spacing w:after="0" w:line="240" w:lineRule="atLeast"/>
      <w:jc w:val="left"/>
    </w:pPr>
    <w:rPr>
      <w:rFonts w:ascii="Arial" w:hAnsi="Arial" w:cs="Arial"/>
      <w:noProof/>
      <w:sz w:val="8"/>
      <w:szCs w:val="8"/>
      <w:lang w:eastAsia="ru-RU"/>
    </w:rPr>
  </w:style>
  <w:style w:type="paragraph" w:customStyle="1" w:styleId="141">
    <w:name w:val="Основной текст (14)"/>
    <w:basedOn w:val="a0"/>
    <w:link w:val="140"/>
    <w:uiPriority w:val="99"/>
    <w:rsid w:val="00B83335"/>
    <w:pPr>
      <w:shd w:val="clear" w:color="auto" w:fill="FFFFFF"/>
      <w:suppressAutoHyphens w:val="0"/>
      <w:spacing w:after="0" w:line="240" w:lineRule="atLeast"/>
      <w:jc w:val="left"/>
    </w:pPr>
    <w:rPr>
      <w:rFonts w:ascii="Arial" w:hAnsi="Arial" w:cs="Arial"/>
      <w:noProof/>
      <w:sz w:val="8"/>
      <w:szCs w:val="8"/>
      <w:lang w:eastAsia="ru-RU"/>
    </w:rPr>
  </w:style>
  <w:style w:type="paragraph" w:customStyle="1" w:styleId="151">
    <w:name w:val="Основной текст (15)"/>
    <w:basedOn w:val="a0"/>
    <w:link w:val="150"/>
    <w:uiPriority w:val="99"/>
    <w:rsid w:val="00B83335"/>
    <w:pPr>
      <w:shd w:val="clear" w:color="auto" w:fill="FFFFFF"/>
      <w:suppressAutoHyphens w:val="0"/>
      <w:spacing w:after="0" w:line="240" w:lineRule="atLeast"/>
      <w:jc w:val="left"/>
    </w:pPr>
    <w:rPr>
      <w:rFonts w:ascii="Arial" w:hAnsi="Arial" w:cs="Arial"/>
      <w:noProof/>
      <w:sz w:val="8"/>
      <w:szCs w:val="8"/>
      <w:lang w:eastAsia="ru-RU"/>
    </w:rPr>
  </w:style>
  <w:style w:type="paragraph" w:customStyle="1" w:styleId="311">
    <w:name w:val="Подпись к картинке (3)1"/>
    <w:basedOn w:val="a0"/>
    <w:link w:val="3f3"/>
    <w:uiPriority w:val="99"/>
    <w:rsid w:val="00B83335"/>
    <w:pPr>
      <w:shd w:val="clear" w:color="auto" w:fill="FFFFFF"/>
      <w:suppressAutoHyphens w:val="0"/>
      <w:spacing w:after="0" w:line="240" w:lineRule="atLeast"/>
      <w:jc w:val="left"/>
    </w:pPr>
    <w:rPr>
      <w:sz w:val="10"/>
      <w:szCs w:val="10"/>
      <w:lang w:eastAsia="ru-RU"/>
    </w:rPr>
  </w:style>
  <w:style w:type="paragraph" w:customStyle="1" w:styleId="46">
    <w:name w:val="Подпись к картинке (4)"/>
    <w:basedOn w:val="a0"/>
    <w:link w:val="45"/>
    <w:uiPriority w:val="99"/>
    <w:rsid w:val="00B83335"/>
    <w:pPr>
      <w:shd w:val="clear" w:color="auto" w:fill="FFFFFF"/>
      <w:suppressAutoHyphens w:val="0"/>
      <w:spacing w:after="0" w:line="240" w:lineRule="atLeast"/>
      <w:jc w:val="left"/>
    </w:pPr>
    <w:rPr>
      <w:rFonts w:ascii="Arial" w:hAnsi="Arial" w:cs="Arial"/>
      <w:i/>
      <w:iCs/>
      <w:sz w:val="15"/>
      <w:szCs w:val="15"/>
      <w:lang w:eastAsia="ru-RU"/>
    </w:rPr>
  </w:style>
  <w:style w:type="paragraph" w:customStyle="1" w:styleId="55">
    <w:name w:val="Подпись к картинке (5)"/>
    <w:basedOn w:val="a0"/>
    <w:link w:val="54"/>
    <w:uiPriority w:val="99"/>
    <w:rsid w:val="00B83335"/>
    <w:pPr>
      <w:shd w:val="clear" w:color="auto" w:fill="FFFFFF"/>
      <w:suppressAutoHyphens w:val="0"/>
      <w:spacing w:after="0" w:line="240" w:lineRule="atLeast"/>
      <w:jc w:val="left"/>
    </w:pPr>
    <w:rPr>
      <w:rFonts w:ascii="Arial" w:hAnsi="Arial" w:cs="Arial"/>
      <w:noProof/>
      <w:sz w:val="20"/>
      <w:szCs w:val="20"/>
      <w:lang w:eastAsia="ru-RU"/>
    </w:rPr>
  </w:style>
  <w:style w:type="paragraph" w:customStyle="1" w:styleId="1210">
    <w:name w:val="Заголовок №1 (2)1"/>
    <w:basedOn w:val="a0"/>
    <w:link w:val="122"/>
    <w:uiPriority w:val="99"/>
    <w:rsid w:val="00B83335"/>
    <w:pPr>
      <w:shd w:val="clear" w:color="auto" w:fill="FFFFFF"/>
      <w:suppressAutoHyphens w:val="0"/>
      <w:spacing w:after="0" w:line="241" w:lineRule="exact"/>
      <w:jc w:val="center"/>
      <w:outlineLvl w:val="0"/>
    </w:pPr>
    <w:rPr>
      <w:rFonts w:ascii="Arial" w:hAnsi="Arial" w:cs="Arial"/>
      <w:b/>
      <w:bCs/>
      <w:sz w:val="19"/>
      <w:szCs w:val="19"/>
      <w:lang w:eastAsia="ru-RU"/>
    </w:rPr>
  </w:style>
  <w:style w:type="paragraph" w:styleId="affff3">
    <w:name w:val="Normal (Web)"/>
    <w:basedOn w:val="a0"/>
    <w:locked/>
    <w:rsid w:val="00B83335"/>
    <w:pPr>
      <w:suppressAutoHyphens w:val="0"/>
      <w:spacing w:before="100" w:beforeAutospacing="1" w:after="100" w:afterAutospacing="1"/>
      <w:jc w:val="left"/>
    </w:pPr>
    <w:rPr>
      <w:lang w:eastAsia="ru-RU"/>
    </w:rPr>
  </w:style>
  <w:style w:type="character" w:styleId="affff4">
    <w:name w:val="FollowedHyperlink"/>
    <w:uiPriority w:val="99"/>
    <w:locked/>
    <w:rsid w:val="00B83335"/>
    <w:rPr>
      <w:color w:val="800080"/>
      <w:u w:val="single"/>
    </w:rPr>
  </w:style>
  <w:style w:type="paragraph" w:customStyle="1" w:styleId="2fa">
    <w:name w:val="ТЗ_Заголовок_2 уровень"/>
    <w:next w:val="affff5"/>
    <w:link w:val="2fb"/>
    <w:uiPriority w:val="99"/>
    <w:rsid w:val="00B83335"/>
    <w:pPr>
      <w:spacing w:before="120" w:after="240"/>
      <w:jc w:val="center"/>
    </w:pPr>
    <w:rPr>
      <w:b/>
      <w:bCs/>
      <w:sz w:val="24"/>
      <w:szCs w:val="24"/>
    </w:rPr>
  </w:style>
  <w:style w:type="paragraph" w:customStyle="1" w:styleId="11">
    <w:name w:val="ТЗ_1 уровень_Нумерация"/>
    <w:uiPriority w:val="99"/>
    <w:rsid w:val="00B83335"/>
    <w:pPr>
      <w:keepLines/>
      <w:numPr>
        <w:numId w:val="5"/>
      </w:numPr>
      <w:jc w:val="both"/>
    </w:pPr>
    <w:rPr>
      <w:sz w:val="24"/>
      <w:szCs w:val="24"/>
      <w:lang w:eastAsia="en-US"/>
    </w:rPr>
  </w:style>
  <w:style w:type="character" w:customStyle="1" w:styleId="2fb">
    <w:name w:val="ТЗ_Заголовок_2 уровень Знак"/>
    <w:link w:val="2fa"/>
    <w:uiPriority w:val="99"/>
    <w:locked/>
    <w:rsid w:val="00B83335"/>
    <w:rPr>
      <w:b/>
      <w:bCs/>
      <w:sz w:val="24"/>
      <w:szCs w:val="24"/>
      <w:lang w:val="ru-RU" w:eastAsia="ru-RU"/>
    </w:rPr>
  </w:style>
  <w:style w:type="paragraph" w:customStyle="1" w:styleId="20">
    <w:name w:val="ТЗ_2 уровень_Нумерация"/>
    <w:basedOn w:val="11"/>
    <w:uiPriority w:val="99"/>
    <w:rsid w:val="00B83335"/>
    <w:pPr>
      <w:numPr>
        <w:ilvl w:val="1"/>
      </w:numPr>
    </w:pPr>
  </w:style>
  <w:style w:type="paragraph" w:customStyle="1" w:styleId="30">
    <w:name w:val="ТЗ_Нумер.список_3 уровень"/>
    <w:basedOn w:val="20"/>
    <w:uiPriority w:val="99"/>
    <w:rsid w:val="00B83335"/>
    <w:pPr>
      <w:numPr>
        <w:ilvl w:val="2"/>
      </w:numPr>
    </w:pPr>
  </w:style>
  <w:style w:type="paragraph" w:customStyle="1" w:styleId="affff5">
    <w:name w:val="ТЗ_Обычный"/>
    <w:basedOn w:val="a0"/>
    <w:link w:val="affff6"/>
    <w:uiPriority w:val="99"/>
    <w:rsid w:val="00B83335"/>
    <w:pPr>
      <w:keepLines/>
      <w:suppressAutoHyphens w:val="0"/>
      <w:spacing w:after="0"/>
    </w:pPr>
    <w:rPr>
      <w:lang w:eastAsia="en-US"/>
    </w:rPr>
  </w:style>
  <w:style w:type="character" w:customStyle="1" w:styleId="affff6">
    <w:name w:val="ТЗ_Обычный Знак"/>
    <w:link w:val="affff5"/>
    <w:uiPriority w:val="99"/>
    <w:locked/>
    <w:rsid w:val="00B83335"/>
    <w:rPr>
      <w:rFonts w:eastAsia="Times New Roman"/>
      <w:sz w:val="24"/>
      <w:szCs w:val="24"/>
      <w:lang w:eastAsia="en-US"/>
    </w:rPr>
  </w:style>
  <w:style w:type="paragraph" w:customStyle="1" w:styleId="affff7">
    <w:name w:val="ТЗ_Заголовок_Шапка"/>
    <w:link w:val="affff8"/>
    <w:uiPriority w:val="99"/>
    <w:rsid w:val="00B83335"/>
    <w:pPr>
      <w:jc w:val="right"/>
    </w:pPr>
    <w:rPr>
      <w:sz w:val="24"/>
      <w:szCs w:val="24"/>
      <w:lang w:eastAsia="en-US"/>
    </w:rPr>
  </w:style>
  <w:style w:type="character" w:customStyle="1" w:styleId="affff8">
    <w:name w:val="ТЗ_Заголовок_Шапка Знак"/>
    <w:link w:val="affff7"/>
    <w:uiPriority w:val="99"/>
    <w:locked/>
    <w:rsid w:val="00B83335"/>
    <w:rPr>
      <w:sz w:val="24"/>
      <w:szCs w:val="24"/>
      <w:lang w:val="ru-RU" w:eastAsia="en-US"/>
    </w:rPr>
  </w:style>
  <w:style w:type="character" w:customStyle="1" w:styleId="n-product-specvalue-inner">
    <w:name w:val="n-product-spec__value-inner"/>
    <w:basedOn w:val="a1"/>
    <w:uiPriority w:val="99"/>
    <w:rsid w:val="00B83335"/>
  </w:style>
  <w:style w:type="character" w:customStyle="1" w:styleId="n-product-specname-inner">
    <w:name w:val="n-product-spec__name-inner"/>
    <w:basedOn w:val="a1"/>
    <w:uiPriority w:val="99"/>
    <w:rsid w:val="00B83335"/>
  </w:style>
  <w:style w:type="table" w:customStyle="1" w:styleId="56">
    <w:name w:val="Сетка таблицы5"/>
    <w:uiPriority w:val="99"/>
    <w:rsid w:val="00684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DA6BFE"/>
    <w:rPr>
      <w:rFonts w:ascii="Arial" w:hAnsi="Arial" w:cs="Arial"/>
      <w:b/>
      <w:bCs/>
      <w:sz w:val="22"/>
      <w:szCs w:val="22"/>
    </w:rPr>
  </w:style>
  <w:style w:type="paragraph" w:customStyle="1" w:styleId="Default">
    <w:name w:val="Default"/>
    <w:uiPriority w:val="99"/>
    <w:rsid w:val="00DA6BFE"/>
    <w:pPr>
      <w:autoSpaceDE w:val="0"/>
      <w:autoSpaceDN w:val="0"/>
      <w:adjustRightInd w:val="0"/>
    </w:pPr>
    <w:rPr>
      <w:color w:val="000000"/>
      <w:sz w:val="24"/>
      <w:szCs w:val="24"/>
      <w:lang w:eastAsia="en-US"/>
    </w:rPr>
  </w:style>
  <w:style w:type="paragraph" w:customStyle="1" w:styleId="1f2">
    <w:name w:val="Обычный1"/>
    <w:uiPriority w:val="99"/>
    <w:rsid w:val="00BC112A"/>
  </w:style>
  <w:style w:type="paragraph" w:customStyle="1" w:styleId="-6">
    <w:name w:val="Пункт-6"/>
    <w:basedOn w:val="a0"/>
    <w:uiPriority w:val="99"/>
    <w:rsid w:val="00DA1197"/>
    <w:pPr>
      <w:tabs>
        <w:tab w:val="left" w:pos="2170"/>
      </w:tabs>
      <w:suppressAutoHyphens w:val="0"/>
      <w:spacing w:after="0"/>
    </w:pPr>
    <w:rPr>
      <w:sz w:val="28"/>
      <w:szCs w:val="28"/>
    </w:rPr>
  </w:style>
  <w:style w:type="character" w:customStyle="1" w:styleId="3f5">
    <w:name w:val="Стиль3 Знак Знак Знак"/>
    <w:uiPriority w:val="99"/>
    <w:rsid w:val="00710F7A"/>
    <w:rPr>
      <w:sz w:val="24"/>
      <w:szCs w:val="24"/>
    </w:rPr>
  </w:style>
  <w:style w:type="paragraph" w:customStyle="1" w:styleId="215">
    <w:name w:val="Знак21"/>
    <w:basedOn w:val="a0"/>
    <w:uiPriority w:val="99"/>
    <w:rsid w:val="00710F7A"/>
    <w:pPr>
      <w:suppressAutoHyphens w:val="0"/>
      <w:spacing w:after="160" w:line="240" w:lineRule="exact"/>
      <w:jc w:val="left"/>
    </w:pPr>
    <w:rPr>
      <w:rFonts w:ascii="Verdana" w:hAnsi="Verdana" w:cs="Verdana"/>
      <w:sz w:val="20"/>
      <w:szCs w:val="20"/>
      <w:lang w:val="en-US" w:eastAsia="en-US"/>
    </w:rPr>
  </w:style>
  <w:style w:type="paragraph" w:customStyle="1" w:styleId="-">
    <w:name w:val="Контракт - подпункт"/>
    <w:basedOn w:val="a0"/>
    <w:autoRedefine/>
    <w:uiPriority w:val="99"/>
    <w:rsid w:val="00400927"/>
    <w:pPr>
      <w:widowControl w:val="0"/>
      <w:numPr>
        <w:ilvl w:val="1"/>
        <w:numId w:val="7"/>
      </w:numPr>
      <w:tabs>
        <w:tab w:val="clear" w:pos="454"/>
        <w:tab w:val="num" w:pos="907"/>
        <w:tab w:val="left" w:pos="1134"/>
      </w:tabs>
      <w:suppressAutoHyphens w:val="0"/>
      <w:spacing w:after="120"/>
      <w:ind w:left="907" w:hanging="907"/>
    </w:pPr>
    <w:rPr>
      <w:rFonts w:eastAsia="Batang"/>
      <w:sz w:val="28"/>
      <w:szCs w:val="28"/>
      <w:lang w:eastAsia="ko-KR"/>
    </w:rPr>
  </w:style>
  <w:style w:type="character" w:customStyle="1" w:styleId="afff9">
    <w:name w:val="Без интервала Знак"/>
    <w:link w:val="afff8"/>
    <w:uiPriority w:val="99"/>
    <w:locked/>
    <w:rsid w:val="00E43EFF"/>
    <w:rPr>
      <w:rFonts w:ascii="Calibri" w:hAnsi="Calibri" w:cs="Calibri"/>
      <w:sz w:val="22"/>
      <w:szCs w:val="22"/>
      <w:lang w:val="ru-RU" w:eastAsia="en-US"/>
    </w:rPr>
  </w:style>
  <w:style w:type="paragraph" w:styleId="affff9">
    <w:name w:val="TOC Heading"/>
    <w:basedOn w:val="12"/>
    <w:next w:val="a0"/>
    <w:uiPriority w:val="39"/>
    <w:semiHidden/>
    <w:unhideWhenUsed/>
    <w:qFormat/>
    <w:rsid w:val="00634B1A"/>
    <w:pPr>
      <w:keepLines/>
      <w:suppressAutoHyphens w:val="0"/>
      <w:spacing w:before="480" w:after="0" w:line="276" w:lineRule="auto"/>
      <w:jc w:val="left"/>
      <w:outlineLvl w:val="9"/>
    </w:pPr>
    <w:rPr>
      <w:rFonts w:ascii="Cambria" w:hAnsi="Cambria"/>
      <w:bCs/>
      <w:caps w:val="0"/>
      <w:color w:val="365F91"/>
      <w:kern w:val="0"/>
      <w:sz w:val="28"/>
      <w:szCs w:val="28"/>
      <w:lang w:eastAsia="ru-RU"/>
    </w:rPr>
  </w:style>
  <w:style w:type="character" w:customStyle="1" w:styleId="affffa">
    <w:name w:val="Основной текст_"/>
    <w:link w:val="1f3"/>
    <w:uiPriority w:val="99"/>
    <w:rsid w:val="00576469"/>
    <w:rPr>
      <w:sz w:val="27"/>
      <w:szCs w:val="27"/>
      <w:shd w:val="clear" w:color="auto" w:fill="FFFFFF"/>
    </w:rPr>
  </w:style>
  <w:style w:type="paragraph" w:customStyle="1" w:styleId="1f3">
    <w:name w:val="Основной текст1"/>
    <w:basedOn w:val="a0"/>
    <w:link w:val="affffa"/>
    <w:uiPriority w:val="99"/>
    <w:rsid w:val="00576469"/>
    <w:pPr>
      <w:shd w:val="clear" w:color="auto" w:fill="FFFFFF"/>
      <w:suppressAutoHyphens w:val="0"/>
      <w:spacing w:after="0" w:line="331" w:lineRule="exact"/>
      <w:ind w:hanging="240"/>
      <w:jc w:val="left"/>
    </w:pPr>
    <w:rPr>
      <w:sz w:val="27"/>
      <w:szCs w:val="27"/>
      <w:lang w:eastAsia="ru-RU"/>
    </w:rPr>
  </w:style>
  <w:style w:type="paragraph" w:customStyle="1" w:styleId="1f4">
    <w:name w:val="Без интервала1"/>
    <w:uiPriority w:val="99"/>
    <w:qFormat/>
    <w:rsid w:val="00576469"/>
    <w:rPr>
      <w:rFonts w:ascii="Arial Unicode MS" w:eastAsia="Calibri" w:hAnsi="Arial Unicode MS" w:cs="Arial Unicode MS"/>
      <w:color w:val="000000"/>
      <w:sz w:val="24"/>
      <w:szCs w:val="24"/>
    </w:rPr>
  </w:style>
  <w:style w:type="paragraph" w:customStyle="1" w:styleId="affffb">
    <w:name w:val="шапка таблицы"/>
    <w:basedOn w:val="a0"/>
    <w:rsid w:val="00A8672C"/>
    <w:pPr>
      <w:suppressAutoHyphens w:val="0"/>
      <w:spacing w:after="0"/>
      <w:jc w:val="center"/>
    </w:pPr>
    <w:rPr>
      <w:rFonts w:cs="Courier New"/>
      <w:b/>
      <w:sz w:val="20"/>
      <w:szCs w:val="20"/>
      <w:lang w:val="en-US" w:eastAsia="en-US" w:bidi="en-US"/>
    </w:rPr>
  </w:style>
  <w:style w:type="paragraph" w:customStyle="1" w:styleId="affffc">
    <w:name w:val="Пункт"/>
    <w:basedOn w:val="a0"/>
    <w:rsid w:val="004F44C9"/>
    <w:pPr>
      <w:tabs>
        <w:tab w:val="num" w:pos="1980"/>
      </w:tabs>
      <w:suppressAutoHyphens w:val="0"/>
      <w:spacing w:after="0"/>
      <w:ind w:left="1404" w:hanging="504"/>
    </w:pPr>
    <w:rPr>
      <w:szCs w:val="28"/>
      <w:lang w:eastAsia="ru-RU"/>
    </w:rPr>
  </w:style>
  <w:style w:type="table" w:customStyle="1" w:styleId="47">
    <w:name w:val="Сетка таблицы4"/>
    <w:basedOn w:val="a2"/>
    <w:next w:val="af8"/>
    <w:rsid w:val="00551C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821">
      <w:bodyDiv w:val="1"/>
      <w:marLeft w:val="0"/>
      <w:marRight w:val="0"/>
      <w:marTop w:val="0"/>
      <w:marBottom w:val="0"/>
      <w:divBdr>
        <w:top w:val="none" w:sz="0" w:space="0" w:color="auto"/>
        <w:left w:val="none" w:sz="0" w:space="0" w:color="auto"/>
        <w:bottom w:val="none" w:sz="0" w:space="0" w:color="auto"/>
        <w:right w:val="none" w:sz="0" w:space="0" w:color="auto"/>
      </w:divBdr>
    </w:div>
    <w:div w:id="396828650">
      <w:marLeft w:val="0"/>
      <w:marRight w:val="0"/>
      <w:marTop w:val="0"/>
      <w:marBottom w:val="0"/>
      <w:divBdr>
        <w:top w:val="none" w:sz="0" w:space="0" w:color="auto"/>
        <w:left w:val="none" w:sz="0" w:space="0" w:color="auto"/>
        <w:bottom w:val="none" w:sz="0" w:space="0" w:color="auto"/>
        <w:right w:val="none" w:sz="0" w:space="0" w:color="auto"/>
      </w:divBdr>
    </w:div>
    <w:div w:id="396828651">
      <w:marLeft w:val="0"/>
      <w:marRight w:val="0"/>
      <w:marTop w:val="0"/>
      <w:marBottom w:val="0"/>
      <w:divBdr>
        <w:top w:val="none" w:sz="0" w:space="0" w:color="auto"/>
        <w:left w:val="none" w:sz="0" w:space="0" w:color="auto"/>
        <w:bottom w:val="none" w:sz="0" w:space="0" w:color="auto"/>
        <w:right w:val="none" w:sz="0" w:space="0" w:color="auto"/>
      </w:divBdr>
    </w:div>
    <w:div w:id="396828652">
      <w:marLeft w:val="0"/>
      <w:marRight w:val="0"/>
      <w:marTop w:val="0"/>
      <w:marBottom w:val="0"/>
      <w:divBdr>
        <w:top w:val="none" w:sz="0" w:space="0" w:color="auto"/>
        <w:left w:val="none" w:sz="0" w:space="0" w:color="auto"/>
        <w:bottom w:val="none" w:sz="0" w:space="0" w:color="auto"/>
        <w:right w:val="none" w:sz="0" w:space="0" w:color="auto"/>
      </w:divBdr>
    </w:div>
    <w:div w:id="396828653">
      <w:marLeft w:val="0"/>
      <w:marRight w:val="0"/>
      <w:marTop w:val="0"/>
      <w:marBottom w:val="0"/>
      <w:divBdr>
        <w:top w:val="none" w:sz="0" w:space="0" w:color="auto"/>
        <w:left w:val="none" w:sz="0" w:space="0" w:color="auto"/>
        <w:bottom w:val="none" w:sz="0" w:space="0" w:color="auto"/>
        <w:right w:val="none" w:sz="0" w:space="0" w:color="auto"/>
      </w:divBdr>
    </w:div>
    <w:div w:id="396828654">
      <w:marLeft w:val="0"/>
      <w:marRight w:val="0"/>
      <w:marTop w:val="0"/>
      <w:marBottom w:val="0"/>
      <w:divBdr>
        <w:top w:val="none" w:sz="0" w:space="0" w:color="auto"/>
        <w:left w:val="none" w:sz="0" w:space="0" w:color="auto"/>
        <w:bottom w:val="none" w:sz="0" w:space="0" w:color="auto"/>
        <w:right w:val="none" w:sz="0" w:space="0" w:color="auto"/>
      </w:divBdr>
    </w:div>
    <w:div w:id="396828655">
      <w:marLeft w:val="0"/>
      <w:marRight w:val="0"/>
      <w:marTop w:val="0"/>
      <w:marBottom w:val="0"/>
      <w:divBdr>
        <w:top w:val="none" w:sz="0" w:space="0" w:color="auto"/>
        <w:left w:val="none" w:sz="0" w:space="0" w:color="auto"/>
        <w:bottom w:val="none" w:sz="0" w:space="0" w:color="auto"/>
        <w:right w:val="none" w:sz="0" w:space="0" w:color="auto"/>
      </w:divBdr>
    </w:div>
    <w:div w:id="396828656">
      <w:marLeft w:val="0"/>
      <w:marRight w:val="0"/>
      <w:marTop w:val="0"/>
      <w:marBottom w:val="0"/>
      <w:divBdr>
        <w:top w:val="none" w:sz="0" w:space="0" w:color="auto"/>
        <w:left w:val="none" w:sz="0" w:space="0" w:color="auto"/>
        <w:bottom w:val="none" w:sz="0" w:space="0" w:color="auto"/>
        <w:right w:val="none" w:sz="0" w:space="0" w:color="auto"/>
      </w:divBdr>
    </w:div>
    <w:div w:id="396828657">
      <w:marLeft w:val="0"/>
      <w:marRight w:val="0"/>
      <w:marTop w:val="0"/>
      <w:marBottom w:val="0"/>
      <w:divBdr>
        <w:top w:val="none" w:sz="0" w:space="0" w:color="auto"/>
        <w:left w:val="none" w:sz="0" w:space="0" w:color="auto"/>
        <w:bottom w:val="none" w:sz="0" w:space="0" w:color="auto"/>
        <w:right w:val="none" w:sz="0" w:space="0" w:color="auto"/>
      </w:divBdr>
    </w:div>
    <w:div w:id="396828658">
      <w:marLeft w:val="0"/>
      <w:marRight w:val="0"/>
      <w:marTop w:val="0"/>
      <w:marBottom w:val="0"/>
      <w:divBdr>
        <w:top w:val="none" w:sz="0" w:space="0" w:color="auto"/>
        <w:left w:val="none" w:sz="0" w:space="0" w:color="auto"/>
        <w:bottom w:val="none" w:sz="0" w:space="0" w:color="auto"/>
        <w:right w:val="none" w:sz="0" w:space="0" w:color="auto"/>
      </w:divBdr>
    </w:div>
    <w:div w:id="396828659">
      <w:marLeft w:val="0"/>
      <w:marRight w:val="0"/>
      <w:marTop w:val="0"/>
      <w:marBottom w:val="0"/>
      <w:divBdr>
        <w:top w:val="none" w:sz="0" w:space="0" w:color="auto"/>
        <w:left w:val="none" w:sz="0" w:space="0" w:color="auto"/>
        <w:bottom w:val="none" w:sz="0" w:space="0" w:color="auto"/>
        <w:right w:val="none" w:sz="0" w:space="0" w:color="auto"/>
      </w:divBdr>
      <w:divsChild>
        <w:div w:id="396828690">
          <w:marLeft w:val="0"/>
          <w:marRight w:val="0"/>
          <w:marTop w:val="0"/>
          <w:marBottom w:val="0"/>
          <w:divBdr>
            <w:top w:val="none" w:sz="0" w:space="0" w:color="auto"/>
            <w:left w:val="none" w:sz="0" w:space="0" w:color="auto"/>
            <w:bottom w:val="none" w:sz="0" w:space="0" w:color="auto"/>
            <w:right w:val="none" w:sz="0" w:space="0" w:color="auto"/>
          </w:divBdr>
          <w:divsChild>
            <w:div w:id="396828688">
              <w:marLeft w:val="0"/>
              <w:marRight w:val="0"/>
              <w:marTop w:val="420"/>
              <w:marBottom w:val="0"/>
              <w:divBdr>
                <w:top w:val="none" w:sz="0" w:space="0" w:color="auto"/>
                <w:left w:val="none" w:sz="0" w:space="0" w:color="auto"/>
                <w:bottom w:val="none" w:sz="0" w:space="0" w:color="auto"/>
                <w:right w:val="none" w:sz="0" w:space="0" w:color="auto"/>
              </w:divBdr>
              <w:divsChild>
                <w:div w:id="396828696">
                  <w:marLeft w:val="0"/>
                  <w:marRight w:val="0"/>
                  <w:marTop w:val="0"/>
                  <w:marBottom w:val="0"/>
                  <w:divBdr>
                    <w:top w:val="none" w:sz="0" w:space="0" w:color="auto"/>
                    <w:left w:val="none" w:sz="0" w:space="0" w:color="auto"/>
                    <w:bottom w:val="none" w:sz="0" w:space="0" w:color="auto"/>
                    <w:right w:val="none" w:sz="0" w:space="0" w:color="auto"/>
                  </w:divBdr>
                  <w:divsChild>
                    <w:div w:id="3968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828660">
      <w:marLeft w:val="0"/>
      <w:marRight w:val="0"/>
      <w:marTop w:val="0"/>
      <w:marBottom w:val="0"/>
      <w:divBdr>
        <w:top w:val="none" w:sz="0" w:space="0" w:color="auto"/>
        <w:left w:val="none" w:sz="0" w:space="0" w:color="auto"/>
        <w:bottom w:val="none" w:sz="0" w:space="0" w:color="auto"/>
        <w:right w:val="none" w:sz="0" w:space="0" w:color="auto"/>
      </w:divBdr>
    </w:div>
    <w:div w:id="396828661">
      <w:marLeft w:val="0"/>
      <w:marRight w:val="0"/>
      <w:marTop w:val="0"/>
      <w:marBottom w:val="0"/>
      <w:divBdr>
        <w:top w:val="none" w:sz="0" w:space="0" w:color="auto"/>
        <w:left w:val="none" w:sz="0" w:space="0" w:color="auto"/>
        <w:bottom w:val="none" w:sz="0" w:space="0" w:color="auto"/>
        <w:right w:val="none" w:sz="0" w:space="0" w:color="auto"/>
      </w:divBdr>
    </w:div>
    <w:div w:id="396828662">
      <w:marLeft w:val="136"/>
      <w:marRight w:val="0"/>
      <w:marTop w:val="340"/>
      <w:marBottom w:val="0"/>
      <w:divBdr>
        <w:top w:val="none" w:sz="0" w:space="0" w:color="auto"/>
        <w:left w:val="none" w:sz="0" w:space="0" w:color="auto"/>
        <w:bottom w:val="none" w:sz="0" w:space="0" w:color="auto"/>
        <w:right w:val="none" w:sz="0" w:space="0" w:color="auto"/>
      </w:divBdr>
    </w:div>
    <w:div w:id="396828663">
      <w:marLeft w:val="0"/>
      <w:marRight w:val="0"/>
      <w:marTop w:val="0"/>
      <w:marBottom w:val="0"/>
      <w:divBdr>
        <w:top w:val="none" w:sz="0" w:space="0" w:color="auto"/>
        <w:left w:val="none" w:sz="0" w:space="0" w:color="auto"/>
        <w:bottom w:val="none" w:sz="0" w:space="0" w:color="auto"/>
        <w:right w:val="none" w:sz="0" w:space="0" w:color="auto"/>
      </w:divBdr>
    </w:div>
    <w:div w:id="396828664">
      <w:marLeft w:val="0"/>
      <w:marRight w:val="0"/>
      <w:marTop w:val="0"/>
      <w:marBottom w:val="0"/>
      <w:divBdr>
        <w:top w:val="none" w:sz="0" w:space="0" w:color="auto"/>
        <w:left w:val="none" w:sz="0" w:space="0" w:color="auto"/>
        <w:bottom w:val="none" w:sz="0" w:space="0" w:color="auto"/>
        <w:right w:val="none" w:sz="0" w:space="0" w:color="auto"/>
      </w:divBdr>
    </w:div>
    <w:div w:id="396828665">
      <w:marLeft w:val="0"/>
      <w:marRight w:val="0"/>
      <w:marTop w:val="0"/>
      <w:marBottom w:val="0"/>
      <w:divBdr>
        <w:top w:val="none" w:sz="0" w:space="0" w:color="auto"/>
        <w:left w:val="none" w:sz="0" w:space="0" w:color="auto"/>
        <w:bottom w:val="none" w:sz="0" w:space="0" w:color="auto"/>
        <w:right w:val="none" w:sz="0" w:space="0" w:color="auto"/>
      </w:divBdr>
    </w:div>
    <w:div w:id="396828666">
      <w:marLeft w:val="0"/>
      <w:marRight w:val="0"/>
      <w:marTop w:val="0"/>
      <w:marBottom w:val="0"/>
      <w:divBdr>
        <w:top w:val="none" w:sz="0" w:space="0" w:color="auto"/>
        <w:left w:val="none" w:sz="0" w:space="0" w:color="auto"/>
        <w:bottom w:val="none" w:sz="0" w:space="0" w:color="auto"/>
        <w:right w:val="none" w:sz="0" w:space="0" w:color="auto"/>
      </w:divBdr>
    </w:div>
    <w:div w:id="396828667">
      <w:marLeft w:val="0"/>
      <w:marRight w:val="0"/>
      <w:marTop w:val="0"/>
      <w:marBottom w:val="0"/>
      <w:divBdr>
        <w:top w:val="none" w:sz="0" w:space="0" w:color="auto"/>
        <w:left w:val="none" w:sz="0" w:space="0" w:color="auto"/>
        <w:bottom w:val="none" w:sz="0" w:space="0" w:color="auto"/>
        <w:right w:val="none" w:sz="0" w:space="0" w:color="auto"/>
      </w:divBdr>
    </w:div>
    <w:div w:id="396828668">
      <w:marLeft w:val="0"/>
      <w:marRight w:val="0"/>
      <w:marTop w:val="0"/>
      <w:marBottom w:val="0"/>
      <w:divBdr>
        <w:top w:val="none" w:sz="0" w:space="0" w:color="auto"/>
        <w:left w:val="none" w:sz="0" w:space="0" w:color="auto"/>
        <w:bottom w:val="none" w:sz="0" w:space="0" w:color="auto"/>
        <w:right w:val="none" w:sz="0" w:space="0" w:color="auto"/>
      </w:divBdr>
    </w:div>
    <w:div w:id="396828669">
      <w:marLeft w:val="0"/>
      <w:marRight w:val="0"/>
      <w:marTop w:val="0"/>
      <w:marBottom w:val="0"/>
      <w:divBdr>
        <w:top w:val="none" w:sz="0" w:space="0" w:color="auto"/>
        <w:left w:val="none" w:sz="0" w:space="0" w:color="auto"/>
        <w:bottom w:val="none" w:sz="0" w:space="0" w:color="auto"/>
        <w:right w:val="none" w:sz="0" w:space="0" w:color="auto"/>
      </w:divBdr>
    </w:div>
    <w:div w:id="396828670">
      <w:marLeft w:val="0"/>
      <w:marRight w:val="0"/>
      <w:marTop w:val="0"/>
      <w:marBottom w:val="0"/>
      <w:divBdr>
        <w:top w:val="none" w:sz="0" w:space="0" w:color="auto"/>
        <w:left w:val="none" w:sz="0" w:space="0" w:color="auto"/>
        <w:bottom w:val="none" w:sz="0" w:space="0" w:color="auto"/>
        <w:right w:val="none" w:sz="0" w:space="0" w:color="auto"/>
      </w:divBdr>
    </w:div>
    <w:div w:id="396828671">
      <w:marLeft w:val="0"/>
      <w:marRight w:val="0"/>
      <w:marTop w:val="0"/>
      <w:marBottom w:val="0"/>
      <w:divBdr>
        <w:top w:val="none" w:sz="0" w:space="0" w:color="auto"/>
        <w:left w:val="none" w:sz="0" w:space="0" w:color="auto"/>
        <w:bottom w:val="none" w:sz="0" w:space="0" w:color="auto"/>
        <w:right w:val="none" w:sz="0" w:space="0" w:color="auto"/>
      </w:divBdr>
    </w:div>
    <w:div w:id="396828672">
      <w:marLeft w:val="0"/>
      <w:marRight w:val="0"/>
      <w:marTop w:val="0"/>
      <w:marBottom w:val="0"/>
      <w:divBdr>
        <w:top w:val="none" w:sz="0" w:space="0" w:color="auto"/>
        <w:left w:val="none" w:sz="0" w:space="0" w:color="auto"/>
        <w:bottom w:val="none" w:sz="0" w:space="0" w:color="auto"/>
        <w:right w:val="none" w:sz="0" w:space="0" w:color="auto"/>
      </w:divBdr>
    </w:div>
    <w:div w:id="396828673">
      <w:marLeft w:val="0"/>
      <w:marRight w:val="0"/>
      <w:marTop w:val="0"/>
      <w:marBottom w:val="0"/>
      <w:divBdr>
        <w:top w:val="none" w:sz="0" w:space="0" w:color="auto"/>
        <w:left w:val="none" w:sz="0" w:space="0" w:color="auto"/>
        <w:bottom w:val="none" w:sz="0" w:space="0" w:color="auto"/>
        <w:right w:val="none" w:sz="0" w:space="0" w:color="auto"/>
      </w:divBdr>
    </w:div>
    <w:div w:id="396828674">
      <w:marLeft w:val="0"/>
      <w:marRight w:val="0"/>
      <w:marTop w:val="0"/>
      <w:marBottom w:val="0"/>
      <w:divBdr>
        <w:top w:val="none" w:sz="0" w:space="0" w:color="auto"/>
        <w:left w:val="none" w:sz="0" w:space="0" w:color="auto"/>
        <w:bottom w:val="none" w:sz="0" w:space="0" w:color="auto"/>
        <w:right w:val="none" w:sz="0" w:space="0" w:color="auto"/>
      </w:divBdr>
    </w:div>
    <w:div w:id="396828675">
      <w:marLeft w:val="0"/>
      <w:marRight w:val="0"/>
      <w:marTop w:val="0"/>
      <w:marBottom w:val="0"/>
      <w:divBdr>
        <w:top w:val="none" w:sz="0" w:space="0" w:color="auto"/>
        <w:left w:val="none" w:sz="0" w:space="0" w:color="auto"/>
        <w:bottom w:val="none" w:sz="0" w:space="0" w:color="auto"/>
        <w:right w:val="none" w:sz="0" w:space="0" w:color="auto"/>
      </w:divBdr>
    </w:div>
    <w:div w:id="396828676">
      <w:marLeft w:val="0"/>
      <w:marRight w:val="0"/>
      <w:marTop w:val="0"/>
      <w:marBottom w:val="0"/>
      <w:divBdr>
        <w:top w:val="none" w:sz="0" w:space="0" w:color="auto"/>
        <w:left w:val="none" w:sz="0" w:space="0" w:color="auto"/>
        <w:bottom w:val="none" w:sz="0" w:space="0" w:color="auto"/>
        <w:right w:val="none" w:sz="0" w:space="0" w:color="auto"/>
      </w:divBdr>
    </w:div>
    <w:div w:id="396828677">
      <w:marLeft w:val="0"/>
      <w:marRight w:val="0"/>
      <w:marTop w:val="0"/>
      <w:marBottom w:val="0"/>
      <w:divBdr>
        <w:top w:val="none" w:sz="0" w:space="0" w:color="auto"/>
        <w:left w:val="none" w:sz="0" w:space="0" w:color="auto"/>
        <w:bottom w:val="none" w:sz="0" w:space="0" w:color="auto"/>
        <w:right w:val="none" w:sz="0" w:space="0" w:color="auto"/>
      </w:divBdr>
    </w:div>
    <w:div w:id="396828678">
      <w:marLeft w:val="0"/>
      <w:marRight w:val="0"/>
      <w:marTop w:val="0"/>
      <w:marBottom w:val="0"/>
      <w:divBdr>
        <w:top w:val="none" w:sz="0" w:space="0" w:color="auto"/>
        <w:left w:val="none" w:sz="0" w:space="0" w:color="auto"/>
        <w:bottom w:val="none" w:sz="0" w:space="0" w:color="auto"/>
        <w:right w:val="none" w:sz="0" w:space="0" w:color="auto"/>
      </w:divBdr>
    </w:div>
    <w:div w:id="396828679">
      <w:marLeft w:val="0"/>
      <w:marRight w:val="0"/>
      <w:marTop w:val="0"/>
      <w:marBottom w:val="0"/>
      <w:divBdr>
        <w:top w:val="none" w:sz="0" w:space="0" w:color="auto"/>
        <w:left w:val="none" w:sz="0" w:space="0" w:color="auto"/>
        <w:bottom w:val="none" w:sz="0" w:space="0" w:color="auto"/>
        <w:right w:val="none" w:sz="0" w:space="0" w:color="auto"/>
      </w:divBdr>
    </w:div>
    <w:div w:id="396828680">
      <w:marLeft w:val="0"/>
      <w:marRight w:val="0"/>
      <w:marTop w:val="0"/>
      <w:marBottom w:val="0"/>
      <w:divBdr>
        <w:top w:val="none" w:sz="0" w:space="0" w:color="auto"/>
        <w:left w:val="none" w:sz="0" w:space="0" w:color="auto"/>
        <w:bottom w:val="none" w:sz="0" w:space="0" w:color="auto"/>
        <w:right w:val="none" w:sz="0" w:space="0" w:color="auto"/>
      </w:divBdr>
    </w:div>
    <w:div w:id="396828681">
      <w:marLeft w:val="0"/>
      <w:marRight w:val="0"/>
      <w:marTop w:val="0"/>
      <w:marBottom w:val="0"/>
      <w:divBdr>
        <w:top w:val="none" w:sz="0" w:space="0" w:color="auto"/>
        <w:left w:val="none" w:sz="0" w:space="0" w:color="auto"/>
        <w:bottom w:val="none" w:sz="0" w:space="0" w:color="auto"/>
        <w:right w:val="none" w:sz="0" w:space="0" w:color="auto"/>
      </w:divBdr>
    </w:div>
    <w:div w:id="396828682">
      <w:marLeft w:val="0"/>
      <w:marRight w:val="0"/>
      <w:marTop w:val="0"/>
      <w:marBottom w:val="0"/>
      <w:divBdr>
        <w:top w:val="none" w:sz="0" w:space="0" w:color="auto"/>
        <w:left w:val="none" w:sz="0" w:space="0" w:color="auto"/>
        <w:bottom w:val="none" w:sz="0" w:space="0" w:color="auto"/>
        <w:right w:val="none" w:sz="0" w:space="0" w:color="auto"/>
      </w:divBdr>
    </w:div>
    <w:div w:id="396828683">
      <w:marLeft w:val="0"/>
      <w:marRight w:val="0"/>
      <w:marTop w:val="0"/>
      <w:marBottom w:val="0"/>
      <w:divBdr>
        <w:top w:val="none" w:sz="0" w:space="0" w:color="auto"/>
        <w:left w:val="none" w:sz="0" w:space="0" w:color="auto"/>
        <w:bottom w:val="none" w:sz="0" w:space="0" w:color="auto"/>
        <w:right w:val="none" w:sz="0" w:space="0" w:color="auto"/>
      </w:divBdr>
    </w:div>
    <w:div w:id="396828684">
      <w:marLeft w:val="0"/>
      <w:marRight w:val="0"/>
      <w:marTop w:val="0"/>
      <w:marBottom w:val="0"/>
      <w:divBdr>
        <w:top w:val="none" w:sz="0" w:space="0" w:color="auto"/>
        <w:left w:val="none" w:sz="0" w:space="0" w:color="auto"/>
        <w:bottom w:val="none" w:sz="0" w:space="0" w:color="auto"/>
        <w:right w:val="none" w:sz="0" w:space="0" w:color="auto"/>
      </w:divBdr>
    </w:div>
    <w:div w:id="396828685">
      <w:marLeft w:val="0"/>
      <w:marRight w:val="0"/>
      <w:marTop w:val="0"/>
      <w:marBottom w:val="0"/>
      <w:divBdr>
        <w:top w:val="none" w:sz="0" w:space="0" w:color="auto"/>
        <w:left w:val="none" w:sz="0" w:space="0" w:color="auto"/>
        <w:bottom w:val="none" w:sz="0" w:space="0" w:color="auto"/>
        <w:right w:val="none" w:sz="0" w:space="0" w:color="auto"/>
      </w:divBdr>
    </w:div>
    <w:div w:id="396828686">
      <w:marLeft w:val="0"/>
      <w:marRight w:val="0"/>
      <w:marTop w:val="0"/>
      <w:marBottom w:val="0"/>
      <w:divBdr>
        <w:top w:val="none" w:sz="0" w:space="0" w:color="auto"/>
        <w:left w:val="none" w:sz="0" w:space="0" w:color="auto"/>
        <w:bottom w:val="none" w:sz="0" w:space="0" w:color="auto"/>
        <w:right w:val="none" w:sz="0" w:space="0" w:color="auto"/>
      </w:divBdr>
    </w:div>
    <w:div w:id="396828687">
      <w:marLeft w:val="0"/>
      <w:marRight w:val="0"/>
      <w:marTop w:val="0"/>
      <w:marBottom w:val="0"/>
      <w:divBdr>
        <w:top w:val="none" w:sz="0" w:space="0" w:color="auto"/>
        <w:left w:val="none" w:sz="0" w:space="0" w:color="auto"/>
        <w:bottom w:val="none" w:sz="0" w:space="0" w:color="auto"/>
        <w:right w:val="none" w:sz="0" w:space="0" w:color="auto"/>
      </w:divBdr>
    </w:div>
    <w:div w:id="396828689">
      <w:marLeft w:val="0"/>
      <w:marRight w:val="0"/>
      <w:marTop w:val="0"/>
      <w:marBottom w:val="0"/>
      <w:divBdr>
        <w:top w:val="none" w:sz="0" w:space="0" w:color="auto"/>
        <w:left w:val="none" w:sz="0" w:space="0" w:color="auto"/>
        <w:bottom w:val="none" w:sz="0" w:space="0" w:color="auto"/>
        <w:right w:val="none" w:sz="0" w:space="0" w:color="auto"/>
      </w:divBdr>
    </w:div>
    <w:div w:id="396828691">
      <w:marLeft w:val="0"/>
      <w:marRight w:val="0"/>
      <w:marTop w:val="0"/>
      <w:marBottom w:val="0"/>
      <w:divBdr>
        <w:top w:val="none" w:sz="0" w:space="0" w:color="auto"/>
        <w:left w:val="none" w:sz="0" w:space="0" w:color="auto"/>
        <w:bottom w:val="none" w:sz="0" w:space="0" w:color="auto"/>
        <w:right w:val="none" w:sz="0" w:space="0" w:color="auto"/>
      </w:divBdr>
    </w:div>
    <w:div w:id="396828692">
      <w:marLeft w:val="0"/>
      <w:marRight w:val="0"/>
      <w:marTop w:val="0"/>
      <w:marBottom w:val="0"/>
      <w:divBdr>
        <w:top w:val="none" w:sz="0" w:space="0" w:color="auto"/>
        <w:left w:val="none" w:sz="0" w:space="0" w:color="auto"/>
        <w:bottom w:val="none" w:sz="0" w:space="0" w:color="auto"/>
        <w:right w:val="none" w:sz="0" w:space="0" w:color="auto"/>
      </w:divBdr>
    </w:div>
    <w:div w:id="396828693">
      <w:marLeft w:val="0"/>
      <w:marRight w:val="0"/>
      <w:marTop w:val="0"/>
      <w:marBottom w:val="0"/>
      <w:divBdr>
        <w:top w:val="none" w:sz="0" w:space="0" w:color="auto"/>
        <w:left w:val="none" w:sz="0" w:space="0" w:color="auto"/>
        <w:bottom w:val="none" w:sz="0" w:space="0" w:color="auto"/>
        <w:right w:val="none" w:sz="0" w:space="0" w:color="auto"/>
      </w:divBdr>
    </w:div>
    <w:div w:id="396828695">
      <w:marLeft w:val="0"/>
      <w:marRight w:val="0"/>
      <w:marTop w:val="0"/>
      <w:marBottom w:val="0"/>
      <w:divBdr>
        <w:top w:val="none" w:sz="0" w:space="0" w:color="auto"/>
        <w:left w:val="none" w:sz="0" w:space="0" w:color="auto"/>
        <w:bottom w:val="none" w:sz="0" w:space="0" w:color="auto"/>
        <w:right w:val="none" w:sz="0" w:space="0" w:color="auto"/>
      </w:divBdr>
    </w:div>
    <w:div w:id="396828697">
      <w:marLeft w:val="0"/>
      <w:marRight w:val="0"/>
      <w:marTop w:val="0"/>
      <w:marBottom w:val="0"/>
      <w:divBdr>
        <w:top w:val="none" w:sz="0" w:space="0" w:color="auto"/>
        <w:left w:val="none" w:sz="0" w:space="0" w:color="auto"/>
        <w:bottom w:val="none" w:sz="0" w:space="0" w:color="auto"/>
        <w:right w:val="none" w:sz="0" w:space="0" w:color="auto"/>
      </w:divBdr>
    </w:div>
    <w:div w:id="396828698">
      <w:marLeft w:val="0"/>
      <w:marRight w:val="0"/>
      <w:marTop w:val="0"/>
      <w:marBottom w:val="0"/>
      <w:divBdr>
        <w:top w:val="none" w:sz="0" w:space="0" w:color="auto"/>
        <w:left w:val="none" w:sz="0" w:space="0" w:color="auto"/>
        <w:bottom w:val="none" w:sz="0" w:space="0" w:color="auto"/>
        <w:right w:val="none" w:sz="0" w:space="0" w:color="auto"/>
      </w:divBdr>
    </w:div>
    <w:div w:id="396828699">
      <w:marLeft w:val="0"/>
      <w:marRight w:val="0"/>
      <w:marTop w:val="0"/>
      <w:marBottom w:val="0"/>
      <w:divBdr>
        <w:top w:val="none" w:sz="0" w:space="0" w:color="auto"/>
        <w:left w:val="none" w:sz="0" w:space="0" w:color="auto"/>
        <w:bottom w:val="none" w:sz="0" w:space="0" w:color="auto"/>
        <w:right w:val="none" w:sz="0" w:space="0" w:color="auto"/>
      </w:divBdr>
    </w:div>
    <w:div w:id="396828700">
      <w:marLeft w:val="0"/>
      <w:marRight w:val="0"/>
      <w:marTop w:val="0"/>
      <w:marBottom w:val="0"/>
      <w:divBdr>
        <w:top w:val="none" w:sz="0" w:space="0" w:color="auto"/>
        <w:left w:val="none" w:sz="0" w:space="0" w:color="auto"/>
        <w:bottom w:val="none" w:sz="0" w:space="0" w:color="auto"/>
        <w:right w:val="none" w:sz="0" w:space="0" w:color="auto"/>
      </w:divBdr>
    </w:div>
    <w:div w:id="396828701">
      <w:marLeft w:val="0"/>
      <w:marRight w:val="0"/>
      <w:marTop w:val="0"/>
      <w:marBottom w:val="0"/>
      <w:divBdr>
        <w:top w:val="none" w:sz="0" w:space="0" w:color="auto"/>
        <w:left w:val="none" w:sz="0" w:space="0" w:color="auto"/>
        <w:bottom w:val="none" w:sz="0" w:space="0" w:color="auto"/>
        <w:right w:val="none" w:sz="0" w:space="0" w:color="auto"/>
      </w:divBdr>
    </w:div>
    <w:div w:id="396828702">
      <w:marLeft w:val="0"/>
      <w:marRight w:val="0"/>
      <w:marTop w:val="0"/>
      <w:marBottom w:val="0"/>
      <w:divBdr>
        <w:top w:val="none" w:sz="0" w:space="0" w:color="auto"/>
        <w:left w:val="none" w:sz="0" w:space="0" w:color="auto"/>
        <w:bottom w:val="none" w:sz="0" w:space="0" w:color="auto"/>
        <w:right w:val="none" w:sz="0" w:space="0" w:color="auto"/>
      </w:divBdr>
    </w:div>
    <w:div w:id="396828703">
      <w:marLeft w:val="0"/>
      <w:marRight w:val="0"/>
      <w:marTop w:val="0"/>
      <w:marBottom w:val="0"/>
      <w:divBdr>
        <w:top w:val="none" w:sz="0" w:space="0" w:color="auto"/>
        <w:left w:val="none" w:sz="0" w:space="0" w:color="auto"/>
        <w:bottom w:val="none" w:sz="0" w:space="0" w:color="auto"/>
        <w:right w:val="none" w:sz="0" w:space="0" w:color="auto"/>
      </w:divBdr>
    </w:div>
    <w:div w:id="396828704">
      <w:marLeft w:val="0"/>
      <w:marRight w:val="0"/>
      <w:marTop w:val="0"/>
      <w:marBottom w:val="0"/>
      <w:divBdr>
        <w:top w:val="none" w:sz="0" w:space="0" w:color="auto"/>
        <w:left w:val="none" w:sz="0" w:space="0" w:color="auto"/>
        <w:bottom w:val="none" w:sz="0" w:space="0" w:color="auto"/>
        <w:right w:val="none" w:sz="0" w:space="0" w:color="auto"/>
      </w:divBdr>
    </w:div>
    <w:div w:id="396828705">
      <w:marLeft w:val="0"/>
      <w:marRight w:val="0"/>
      <w:marTop w:val="0"/>
      <w:marBottom w:val="0"/>
      <w:divBdr>
        <w:top w:val="none" w:sz="0" w:space="0" w:color="auto"/>
        <w:left w:val="none" w:sz="0" w:space="0" w:color="auto"/>
        <w:bottom w:val="none" w:sz="0" w:space="0" w:color="auto"/>
        <w:right w:val="none" w:sz="0" w:space="0" w:color="auto"/>
      </w:divBdr>
    </w:div>
    <w:div w:id="396828706">
      <w:marLeft w:val="0"/>
      <w:marRight w:val="0"/>
      <w:marTop w:val="0"/>
      <w:marBottom w:val="0"/>
      <w:divBdr>
        <w:top w:val="none" w:sz="0" w:space="0" w:color="auto"/>
        <w:left w:val="none" w:sz="0" w:space="0" w:color="auto"/>
        <w:bottom w:val="none" w:sz="0" w:space="0" w:color="auto"/>
        <w:right w:val="none" w:sz="0" w:space="0" w:color="auto"/>
      </w:divBdr>
    </w:div>
    <w:div w:id="396828707">
      <w:marLeft w:val="0"/>
      <w:marRight w:val="0"/>
      <w:marTop w:val="0"/>
      <w:marBottom w:val="0"/>
      <w:divBdr>
        <w:top w:val="none" w:sz="0" w:space="0" w:color="auto"/>
        <w:left w:val="none" w:sz="0" w:space="0" w:color="auto"/>
        <w:bottom w:val="none" w:sz="0" w:space="0" w:color="auto"/>
        <w:right w:val="none" w:sz="0" w:space="0" w:color="auto"/>
      </w:divBdr>
    </w:div>
    <w:div w:id="396828708">
      <w:marLeft w:val="0"/>
      <w:marRight w:val="0"/>
      <w:marTop w:val="0"/>
      <w:marBottom w:val="0"/>
      <w:divBdr>
        <w:top w:val="none" w:sz="0" w:space="0" w:color="auto"/>
        <w:left w:val="none" w:sz="0" w:space="0" w:color="auto"/>
        <w:bottom w:val="none" w:sz="0" w:space="0" w:color="auto"/>
        <w:right w:val="none" w:sz="0" w:space="0" w:color="auto"/>
      </w:divBdr>
    </w:div>
    <w:div w:id="396828709">
      <w:marLeft w:val="0"/>
      <w:marRight w:val="0"/>
      <w:marTop w:val="0"/>
      <w:marBottom w:val="0"/>
      <w:divBdr>
        <w:top w:val="none" w:sz="0" w:space="0" w:color="auto"/>
        <w:left w:val="none" w:sz="0" w:space="0" w:color="auto"/>
        <w:bottom w:val="none" w:sz="0" w:space="0" w:color="auto"/>
        <w:right w:val="none" w:sz="0" w:space="0" w:color="auto"/>
      </w:divBdr>
    </w:div>
    <w:div w:id="396828710">
      <w:marLeft w:val="0"/>
      <w:marRight w:val="0"/>
      <w:marTop w:val="0"/>
      <w:marBottom w:val="0"/>
      <w:divBdr>
        <w:top w:val="none" w:sz="0" w:space="0" w:color="auto"/>
        <w:left w:val="none" w:sz="0" w:space="0" w:color="auto"/>
        <w:bottom w:val="none" w:sz="0" w:space="0" w:color="auto"/>
        <w:right w:val="none" w:sz="0" w:space="0" w:color="auto"/>
      </w:divBdr>
    </w:div>
    <w:div w:id="396828711">
      <w:marLeft w:val="0"/>
      <w:marRight w:val="0"/>
      <w:marTop w:val="0"/>
      <w:marBottom w:val="0"/>
      <w:divBdr>
        <w:top w:val="none" w:sz="0" w:space="0" w:color="auto"/>
        <w:left w:val="none" w:sz="0" w:space="0" w:color="auto"/>
        <w:bottom w:val="none" w:sz="0" w:space="0" w:color="auto"/>
        <w:right w:val="none" w:sz="0" w:space="0" w:color="auto"/>
      </w:divBdr>
    </w:div>
    <w:div w:id="396828712">
      <w:marLeft w:val="0"/>
      <w:marRight w:val="0"/>
      <w:marTop w:val="0"/>
      <w:marBottom w:val="0"/>
      <w:divBdr>
        <w:top w:val="none" w:sz="0" w:space="0" w:color="auto"/>
        <w:left w:val="none" w:sz="0" w:space="0" w:color="auto"/>
        <w:bottom w:val="none" w:sz="0" w:space="0" w:color="auto"/>
        <w:right w:val="none" w:sz="0" w:space="0" w:color="auto"/>
      </w:divBdr>
    </w:div>
    <w:div w:id="396828713">
      <w:marLeft w:val="0"/>
      <w:marRight w:val="0"/>
      <w:marTop w:val="0"/>
      <w:marBottom w:val="0"/>
      <w:divBdr>
        <w:top w:val="none" w:sz="0" w:space="0" w:color="auto"/>
        <w:left w:val="none" w:sz="0" w:space="0" w:color="auto"/>
        <w:bottom w:val="none" w:sz="0" w:space="0" w:color="auto"/>
        <w:right w:val="none" w:sz="0" w:space="0" w:color="auto"/>
      </w:divBdr>
    </w:div>
    <w:div w:id="396828714">
      <w:marLeft w:val="0"/>
      <w:marRight w:val="0"/>
      <w:marTop w:val="0"/>
      <w:marBottom w:val="0"/>
      <w:divBdr>
        <w:top w:val="none" w:sz="0" w:space="0" w:color="auto"/>
        <w:left w:val="none" w:sz="0" w:space="0" w:color="auto"/>
        <w:bottom w:val="none" w:sz="0" w:space="0" w:color="auto"/>
        <w:right w:val="none" w:sz="0" w:space="0" w:color="auto"/>
      </w:divBdr>
    </w:div>
    <w:div w:id="396828715">
      <w:marLeft w:val="0"/>
      <w:marRight w:val="0"/>
      <w:marTop w:val="0"/>
      <w:marBottom w:val="0"/>
      <w:divBdr>
        <w:top w:val="none" w:sz="0" w:space="0" w:color="auto"/>
        <w:left w:val="none" w:sz="0" w:space="0" w:color="auto"/>
        <w:bottom w:val="none" w:sz="0" w:space="0" w:color="auto"/>
        <w:right w:val="none" w:sz="0" w:space="0" w:color="auto"/>
      </w:divBdr>
    </w:div>
    <w:div w:id="396828716">
      <w:marLeft w:val="0"/>
      <w:marRight w:val="0"/>
      <w:marTop w:val="0"/>
      <w:marBottom w:val="0"/>
      <w:divBdr>
        <w:top w:val="none" w:sz="0" w:space="0" w:color="auto"/>
        <w:left w:val="none" w:sz="0" w:space="0" w:color="auto"/>
        <w:bottom w:val="none" w:sz="0" w:space="0" w:color="auto"/>
        <w:right w:val="none" w:sz="0" w:space="0" w:color="auto"/>
      </w:divBdr>
    </w:div>
    <w:div w:id="396828717">
      <w:marLeft w:val="0"/>
      <w:marRight w:val="0"/>
      <w:marTop w:val="0"/>
      <w:marBottom w:val="0"/>
      <w:divBdr>
        <w:top w:val="none" w:sz="0" w:space="0" w:color="auto"/>
        <w:left w:val="none" w:sz="0" w:space="0" w:color="auto"/>
        <w:bottom w:val="none" w:sz="0" w:space="0" w:color="auto"/>
        <w:right w:val="none" w:sz="0" w:space="0" w:color="auto"/>
      </w:divBdr>
    </w:div>
    <w:div w:id="396828718">
      <w:marLeft w:val="0"/>
      <w:marRight w:val="0"/>
      <w:marTop w:val="0"/>
      <w:marBottom w:val="0"/>
      <w:divBdr>
        <w:top w:val="none" w:sz="0" w:space="0" w:color="auto"/>
        <w:left w:val="none" w:sz="0" w:space="0" w:color="auto"/>
        <w:bottom w:val="none" w:sz="0" w:space="0" w:color="auto"/>
        <w:right w:val="none" w:sz="0" w:space="0" w:color="auto"/>
      </w:divBdr>
    </w:div>
    <w:div w:id="396828719">
      <w:marLeft w:val="0"/>
      <w:marRight w:val="0"/>
      <w:marTop w:val="0"/>
      <w:marBottom w:val="0"/>
      <w:divBdr>
        <w:top w:val="none" w:sz="0" w:space="0" w:color="auto"/>
        <w:left w:val="none" w:sz="0" w:space="0" w:color="auto"/>
        <w:bottom w:val="none" w:sz="0" w:space="0" w:color="auto"/>
        <w:right w:val="none" w:sz="0" w:space="0" w:color="auto"/>
      </w:divBdr>
    </w:div>
    <w:div w:id="396828720">
      <w:marLeft w:val="0"/>
      <w:marRight w:val="0"/>
      <w:marTop w:val="0"/>
      <w:marBottom w:val="0"/>
      <w:divBdr>
        <w:top w:val="none" w:sz="0" w:space="0" w:color="auto"/>
        <w:left w:val="none" w:sz="0" w:space="0" w:color="auto"/>
        <w:bottom w:val="none" w:sz="0" w:space="0" w:color="auto"/>
        <w:right w:val="none" w:sz="0" w:space="0" w:color="auto"/>
      </w:divBdr>
    </w:div>
    <w:div w:id="396828721">
      <w:marLeft w:val="0"/>
      <w:marRight w:val="0"/>
      <w:marTop w:val="0"/>
      <w:marBottom w:val="0"/>
      <w:divBdr>
        <w:top w:val="none" w:sz="0" w:space="0" w:color="auto"/>
        <w:left w:val="none" w:sz="0" w:space="0" w:color="auto"/>
        <w:bottom w:val="none" w:sz="0" w:space="0" w:color="auto"/>
        <w:right w:val="none" w:sz="0" w:space="0" w:color="auto"/>
      </w:divBdr>
    </w:div>
    <w:div w:id="396828722">
      <w:marLeft w:val="0"/>
      <w:marRight w:val="0"/>
      <w:marTop w:val="0"/>
      <w:marBottom w:val="0"/>
      <w:divBdr>
        <w:top w:val="none" w:sz="0" w:space="0" w:color="auto"/>
        <w:left w:val="none" w:sz="0" w:space="0" w:color="auto"/>
        <w:bottom w:val="none" w:sz="0" w:space="0" w:color="auto"/>
        <w:right w:val="none" w:sz="0" w:space="0" w:color="auto"/>
      </w:divBdr>
    </w:div>
    <w:div w:id="396828723">
      <w:marLeft w:val="0"/>
      <w:marRight w:val="0"/>
      <w:marTop w:val="0"/>
      <w:marBottom w:val="0"/>
      <w:divBdr>
        <w:top w:val="none" w:sz="0" w:space="0" w:color="auto"/>
        <w:left w:val="none" w:sz="0" w:space="0" w:color="auto"/>
        <w:bottom w:val="none" w:sz="0" w:space="0" w:color="auto"/>
        <w:right w:val="none" w:sz="0" w:space="0" w:color="auto"/>
      </w:divBdr>
    </w:div>
    <w:div w:id="396828724">
      <w:marLeft w:val="0"/>
      <w:marRight w:val="0"/>
      <w:marTop w:val="0"/>
      <w:marBottom w:val="0"/>
      <w:divBdr>
        <w:top w:val="none" w:sz="0" w:space="0" w:color="auto"/>
        <w:left w:val="none" w:sz="0" w:space="0" w:color="auto"/>
        <w:bottom w:val="none" w:sz="0" w:space="0" w:color="auto"/>
        <w:right w:val="none" w:sz="0" w:space="0" w:color="auto"/>
      </w:divBdr>
    </w:div>
    <w:div w:id="396828725">
      <w:marLeft w:val="0"/>
      <w:marRight w:val="0"/>
      <w:marTop w:val="0"/>
      <w:marBottom w:val="0"/>
      <w:divBdr>
        <w:top w:val="none" w:sz="0" w:space="0" w:color="auto"/>
        <w:left w:val="none" w:sz="0" w:space="0" w:color="auto"/>
        <w:bottom w:val="none" w:sz="0" w:space="0" w:color="auto"/>
        <w:right w:val="none" w:sz="0" w:space="0" w:color="auto"/>
      </w:divBdr>
    </w:div>
    <w:div w:id="396828726">
      <w:marLeft w:val="0"/>
      <w:marRight w:val="0"/>
      <w:marTop w:val="0"/>
      <w:marBottom w:val="0"/>
      <w:divBdr>
        <w:top w:val="none" w:sz="0" w:space="0" w:color="auto"/>
        <w:left w:val="none" w:sz="0" w:space="0" w:color="auto"/>
        <w:bottom w:val="none" w:sz="0" w:space="0" w:color="auto"/>
        <w:right w:val="none" w:sz="0" w:space="0" w:color="auto"/>
      </w:divBdr>
    </w:div>
    <w:div w:id="429280418">
      <w:bodyDiv w:val="1"/>
      <w:marLeft w:val="0"/>
      <w:marRight w:val="0"/>
      <w:marTop w:val="0"/>
      <w:marBottom w:val="0"/>
      <w:divBdr>
        <w:top w:val="none" w:sz="0" w:space="0" w:color="auto"/>
        <w:left w:val="none" w:sz="0" w:space="0" w:color="auto"/>
        <w:bottom w:val="none" w:sz="0" w:space="0" w:color="auto"/>
        <w:right w:val="none" w:sz="0" w:space="0" w:color="auto"/>
      </w:divBdr>
    </w:div>
    <w:div w:id="849948739">
      <w:bodyDiv w:val="1"/>
      <w:marLeft w:val="0"/>
      <w:marRight w:val="0"/>
      <w:marTop w:val="0"/>
      <w:marBottom w:val="0"/>
      <w:divBdr>
        <w:top w:val="none" w:sz="0" w:space="0" w:color="auto"/>
        <w:left w:val="none" w:sz="0" w:space="0" w:color="auto"/>
        <w:bottom w:val="none" w:sz="0" w:space="0" w:color="auto"/>
        <w:right w:val="none" w:sz="0" w:space="0" w:color="auto"/>
      </w:divBdr>
    </w:div>
    <w:div w:id="20531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33195d9-c8b0-4ae0-9448-90ff4ab78929">GKROOT-1571299294-14</_dlc_DocId>
    <_dlc_DocIdUrl xmlns="933195d9-c8b0-4ae0-9448-90ff4ab78929">
      <Url>https://portal.matfmc.ru/Documents/_layouts/15/DocIdRedir.aspx?ID=GKROOT-1571299294-14</Url>
      <Description>GKROOT-1571299294-14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7B5778BB1FDC04F93609CB80D355684" ma:contentTypeVersion="0" ma:contentTypeDescription="Создание документа." ma:contentTypeScope="" ma:versionID="89e2410617f57e964884e7615c127eef">
  <xsd:schema xmlns:xsd="http://www.w3.org/2001/XMLSchema" xmlns:xs="http://www.w3.org/2001/XMLSchema" xmlns:p="http://schemas.microsoft.com/office/2006/metadata/properties" xmlns:ns2="933195d9-c8b0-4ae0-9448-90ff4ab78929" targetNamespace="http://schemas.microsoft.com/office/2006/metadata/properties" ma:root="true" ma:fieldsID="7d186fdcd8c68f9b1e5f28470c1fa620" ns2:_="">
    <xsd:import namespace="933195d9-c8b0-4ae0-9448-90ff4ab78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195d9-c8b0-4ae0-9448-90ff4ab7892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1B58-F26D-43EC-A4D1-C0EA6392999A}">
  <ds:schemaRefs>
    <ds:schemaRef ds:uri="http://schemas.microsoft.com/sharepoint/events"/>
  </ds:schemaRefs>
</ds:datastoreItem>
</file>

<file path=customXml/itemProps2.xml><?xml version="1.0" encoding="utf-8"?>
<ds:datastoreItem xmlns:ds="http://schemas.openxmlformats.org/officeDocument/2006/customXml" ds:itemID="{61ADDC83-F5E8-4CFE-BB48-7427A93128D9}">
  <ds:schemaRefs>
    <ds:schemaRef ds:uri="http://schemas.microsoft.com/sharepoint/v3/contenttype/forms"/>
  </ds:schemaRefs>
</ds:datastoreItem>
</file>

<file path=customXml/itemProps3.xml><?xml version="1.0" encoding="utf-8"?>
<ds:datastoreItem xmlns:ds="http://schemas.openxmlformats.org/officeDocument/2006/customXml" ds:itemID="{929A77D0-B26A-43D0-AE9D-CDFE2154C57C}">
  <ds:schemaRefs>
    <ds:schemaRef ds:uri="http://schemas.microsoft.com/office/2006/metadata/properties"/>
    <ds:schemaRef ds:uri="http://schemas.microsoft.com/office/infopath/2007/PartnerControls"/>
    <ds:schemaRef ds:uri="933195d9-c8b0-4ae0-9448-90ff4ab78929"/>
  </ds:schemaRefs>
</ds:datastoreItem>
</file>

<file path=customXml/itemProps4.xml><?xml version="1.0" encoding="utf-8"?>
<ds:datastoreItem xmlns:ds="http://schemas.openxmlformats.org/officeDocument/2006/customXml" ds:itemID="{255C8188-3B51-42C1-87EA-87D9641B6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195d9-c8b0-4ae0-9448-90ff4ab78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41838A-4FF6-4086-BDB3-A8EA9712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ФГУП «ГОСКОРПОРАЦИЯ ПО ОрВД»</vt:lpstr>
    </vt:vector>
  </TitlesOfParts>
  <Company>MoBIL GROUP</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ФГУП «ГОСКОРПОРАЦИЯ ПО ОрВД»</dc:title>
  <dc:creator>Admin</dc:creator>
  <cp:lastModifiedBy>Пользователь Windows</cp:lastModifiedBy>
  <cp:revision>2</cp:revision>
  <cp:lastPrinted>2019-04-10T01:02:00Z</cp:lastPrinted>
  <dcterms:created xsi:type="dcterms:W3CDTF">2020-06-11T02:33:00Z</dcterms:created>
  <dcterms:modified xsi:type="dcterms:W3CDTF">2020-06-11T02:33:00Z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0x01010057B5778BB1FDC04F93609CB80D355684</vt:lpwstr>
  </property>
  <property fmtid="{D5CDD505-2E9C-101B-9397-08002B2CF9AE}" pid="3" name="_dlc_DocIdItemGuid">
    <vt:lpwstr>79c01ded-ae5e-491e-b824-079545bd1fa0</vt:lpwstr>
  </property>
</Properties>
</file>